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69" w:rsidRDefault="008B5269">
      <w:pPr>
        <w:pStyle w:val="Intestazionetabella"/>
        <w:suppressLineNumbers w:val="0"/>
        <w:rPr>
          <w:rFonts w:ascii="Verdana" w:hAnsi="Verdana"/>
          <w:bCs w:val="0"/>
          <w:smallCaps/>
        </w:rPr>
      </w:pPr>
      <w:bookmarkStart w:id="0" w:name="_GoBack"/>
      <w:bookmarkEnd w:id="0"/>
      <w:r>
        <w:rPr>
          <w:rFonts w:ascii="Verdana" w:hAnsi="Verdana"/>
          <w:bCs w:val="0"/>
          <w:smallCaps/>
        </w:rPr>
        <w:t>dichiarazione di residenza</w:t>
      </w:r>
    </w:p>
    <w:p w:rsidR="008B5269" w:rsidRDefault="008B5269">
      <w:pPr>
        <w:jc w:val="center"/>
        <w:rPr>
          <w:rFonts w:ascii="Verdana" w:hAnsi="Verdana"/>
          <w:b/>
        </w:rPr>
      </w:pPr>
    </w:p>
    <w:tbl>
      <w:tblPr>
        <w:tblW w:w="9874" w:type="dxa"/>
        <w:tblInd w:w="-10" w:type="dxa"/>
        <w:tblLayout w:type="fixed"/>
        <w:tblLook w:val="0000" w:firstRow="0" w:lastRow="0" w:firstColumn="0" w:lastColumn="0" w:noHBand="0" w:noVBand="0"/>
      </w:tblPr>
      <w:tblGrid>
        <w:gridCol w:w="9874"/>
      </w:tblGrid>
      <w:tr w:rsidR="008B5269">
        <w:trPr>
          <w:trHeight w:val="580"/>
        </w:trPr>
        <w:tc>
          <w:tcPr>
            <w:tcW w:w="9874"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0"/>
              </w:numPr>
              <w:snapToGrid w:val="0"/>
              <w:jc w:val="both"/>
              <w:rPr>
                <w:rFonts w:ascii="Verdana" w:hAnsi="Verdana"/>
                <w:sz w:val="20"/>
                <w:szCs w:val="20"/>
              </w:rPr>
            </w:pPr>
            <w:r>
              <w:rPr>
                <w:rFonts w:ascii="Verdana" w:hAnsi="Verdana"/>
                <w:sz w:val="20"/>
                <w:szCs w:val="20"/>
              </w:rPr>
              <w:t>Dichiarazione di residenza con provenienza da altro comune. Indicare il comune di provenienza</w:t>
            </w:r>
          </w:p>
          <w:p w:rsidR="008B5269" w:rsidRDefault="008B5269">
            <w:pPr>
              <w:ind w:left="360"/>
              <w:rPr>
                <w:rFonts w:ascii="Verdana" w:hAnsi="Verdana"/>
                <w:sz w:val="20"/>
                <w:szCs w:val="20"/>
              </w:rPr>
            </w:pPr>
          </w:p>
        </w:tc>
      </w:tr>
      <w:tr w:rsidR="008B5269">
        <w:trPr>
          <w:trHeight w:val="580"/>
        </w:trPr>
        <w:tc>
          <w:tcPr>
            <w:tcW w:w="9874"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0"/>
              </w:numPr>
              <w:snapToGrid w:val="0"/>
              <w:jc w:val="both"/>
              <w:rPr>
                <w:rFonts w:ascii="Verdana" w:hAnsi="Verdana"/>
                <w:sz w:val="20"/>
                <w:szCs w:val="20"/>
              </w:rPr>
            </w:pPr>
            <w:r>
              <w:rPr>
                <w:rFonts w:ascii="Verdana" w:hAnsi="Verdana"/>
                <w:sz w:val="20"/>
                <w:szCs w:val="20"/>
              </w:rPr>
              <w:t>Dichiarazione di residenza con provenienza dall’estero. Indicare lo Stato estero di provenienza</w:t>
            </w:r>
          </w:p>
          <w:p w:rsidR="008B5269" w:rsidRDefault="008B5269">
            <w:pPr>
              <w:ind w:left="360"/>
              <w:rPr>
                <w:rFonts w:ascii="Verdana" w:hAnsi="Verdana"/>
                <w:sz w:val="20"/>
                <w:szCs w:val="20"/>
              </w:rPr>
            </w:pPr>
          </w:p>
        </w:tc>
      </w:tr>
      <w:tr w:rsidR="008B5269">
        <w:tc>
          <w:tcPr>
            <w:tcW w:w="9874"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0"/>
              </w:numPr>
              <w:snapToGrid w:val="0"/>
              <w:jc w:val="both"/>
              <w:rPr>
                <w:rFonts w:ascii="Verdana" w:hAnsi="Verdana"/>
                <w:sz w:val="20"/>
                <w:szCs w:val="20"/>
              </w:rPr>
            </w:pPr>
            <w:r>
              <w:rPr>
                <w:rFonts w:ascii="Verdana" w:hAnsi="Verdana"/>
                <w:sz w:val="20"/>
                <w:szCs w:val="20"/>
              </w:rPr>
              <w:t xml:space="preserve">Dichiarazione di residenza di cittadini italiani iscritti all’AIRE (Anagrafe degli italiani residenti all’estero) con provenienza dall’estero. Indicare lo Stato estero di provenienza ed il comune di iscrizione AIRE </w:t>
            </w:r>
          </w:p>
          <w:p w:rsidR="008B5269" w:rsidRDefault="008B5269">
            <w:pPr>
              <w:snapToGrid w:val="0"/>
              <w:ind w:left="720"/>
              <w:jc w:val="both"/>
              <w:rPr>
                <w:rFonts w:ascii="Verdana" w:hAnsi="Verdana"/>
                <w:sz w:val="20"/>
                <w:szCs w:val="20"/>
              </w:rPr>
            </w:pPr>
          </w:p>
        </w:tc>
      </w:tr>
      <w:tr w:rsidR="008B5269">
        <w:tc>
          <w:tcPr>
            <w:tcW w:w="9874"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0"/>
              </w:numPr>
              <w:snapToGrid w:val="0"/>
              <w:rPr>
                <w:rFonts w:ascii="Verdana" w:hAnsi="Verdana"/>
                <w:sz w:val="20"/>
                <w:szCs w:val="20"/>
              </w:rPr>
            </w:pPr>
            <w:r>
              <w:rPr>
                <w:rFonts w:ascii="Verdana" w:hAnsi="Verdana"/>
                <w:sz w:val="20"/>
                <w:szCs w:val="20"/>
              </w:rPr>
              <w:t xml:space="preserve">Dichiarazione di cambiamento di abitazione nell’ambito dello stesso comune </w:t>
            </w:r>
          </w:p>
          <w:p w:rsidR="008B5269" w:rsidRDefault="008B5269">
            <w:pPr>
              <w:snapToGrid w:val="0"/>
              <w:ind w:left="360"/>
              <w:rPr>
                <w:rFonts w:ascii="Verdana" w:hAnsi="Verdana"/>
                <w:sz w:val="20"/>
                <w:szCs w:val="20"/>
              </w:rPr>
            </w:pPr>
          </w:p>
        </w:tc>
      </w:tr>
      <w:tr w:rsidR="008B5269">
        <w:tc>
          <w:tcPr>
            <w:tcW w:w="9874"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0"/>
              </w:numPr>
              <w:snapToGrid w:val="0"/>
              <w:rPr>
                <w:rFonts w:ascii="Verdana" w:hAnsi="Verdana"/>
                <w:sz w:val="20"/>
                <w:szCs w:val="20"/>
              </w:rPr>
            </w:pPr>
            <w:r>
              <w:rPr>
                <w:rFonts w:ascii="Verdana" w:hAnsi="Verdana"/>
                <w:sz w:val="20"/>
                <w:szCs w:val="20"/>
              </w:rPr>
              <w:t>Iscrizione per altro motivo</w:t>
            </w:r>
          </w:p>
          <w:p w:rsidR="008B5269" w:rsidRDefault="008B5269">
            <w:pPr>
              <w:ind w:left="360"/>
              <w:rPr>
                <w:rFonts w:ascii="Verdana" w:hAnsi="Verdana"/>
                <w:sz w:val="20"/>
                <w:szCs w:val="20"/>
              </w:rPr>
            </w:pPr>
            <w:r>
              <w:rPr>
                <w:rFonts w:ascii="Verdana" w:hAnsi="Verdana"/>
                <w:sz w:val="20"/>
                <w:szCs w:val="20"/>
              </w:rPr>
              <w:t xml:space="preserve">          (specificare il motivo ………………………………………………………………………)</w:t>
            </w:r>
          </w:p>
        </w:tc>
      </w:tr>
    </w:tbl>
    <w:p w:rsidR="008B5269" w:rsidRDefault="008B5269">
      <w:pPr>
        <w:jc w:val="center"/>
        <w:rPr>
          <w:rFonts w:ascii="Verdana" w:hAnsi="Verdana"/>
          <w:b/>
          <w:sz w:val="20"/>
          <w:szCs w:val="20"/>
        </w:rPr>
      </w:pPr>
    </w:p>
    <w:p w:rsidR="008B5269" w:rsidRDefault="008B5269">
      <w:pPr>
        <w:jc w:val="center"/>
        <w:rPr>
          <w:rFonts w:ascii="Verdana" w:hAnsi="Verdana"/>
          <w:b/>
          <w:sz w:val="20"/>
          <w:szCs w:val="20"/>
        </w:rPr>
      </w:pPr>
      <w:r>
        <w:rPr>
          <w:rFonts w:ascii="Verdana" w:hAnsi="Verdana"/>
          <w:b/>
          <w:sz w:val="20"/>
          <w:szCs w:val="20"/>
        </w:rPr>
        <w:t>IL SOTTOSCRITTO</w:t>
      </w:r>
    </w:p>
    <w:p w:rsidR="008B5269" w:rsidRDefault="008B5269">
      <w:pPr>
        <w:jc w:val="center"/>
        <w:rPr>
          <w:rFonts w:ascii="Verdana" w:hAnsi="Verdana"/>
          <w:sz w:val="20"/>
          <w:szCs w:val="20"/>
        </w:rPr>
      </w:pPr>
      <w:r>
        <w:rPr>
          <w:rFonts w:ascii="Verdana" w:hAnsi="Verdana"/>
          <w:sz w:val="20"/>
          <w:szCs w:val="20"/>
        </w:rPr>
        <w:tab/>
      </w:r>
    </w:p>
    <w:tbl>
      <w:tblPr>
        <w:tblW w:w="9874" w:type="dxa"/>
        <w:tblInd w:w="-10" w:type="dxa"/>
        <w:tblLayout w:type="fixed"/>
        <w:tblLook w:val="0000" w:firstRow="0" w:lastRow="0" w:firstColumn="0" w:lastColumn="0" w:noHBand="0" w:noVBand="0"/>
      </w:tblPr>
      <w:tblGrid>
        <w:gridCol w:w="3263"/>
        <w:gridCol w:w="1391"/>
        <w:gridCol w:w="993"/>
        <w:gridCol w:w="567"/>
        <w:gridCol w:w="306"/>
        <w:gridCol w:w="3354"/>
      </w:tblGrid>
      <w:tr w:rsidR="008B5269">
        <w:tc>
          <w:tcPr>
            <w:tcW w:w="9874" w:type="dxa"/>
            <w:gridSpan w:val="6"/>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1) </w:t>
            </w:r>
            <w:r w:rsidRPr="00580ADF">
              <w:rPr>
                <w:rFonts w:ascii="Verdana" w:hAnsi="Verdana"/>
                <w:b/>
                <w:sz w:val="20"/>
                <w:szCs w:val="20"/>
              </w:rPr>
              <w:t>Cognome</w:t>
            </w:r>
            <w:r>
              <w:rPr>
                <w:rFonts w:ascii="Verdana" w:hAnsi="Verdana"/>
                <w:sz w:val="20"/>
                <w:szCs w:val="20"/>
              </w:rPr>
              <w:t>*</w:t>
            </w:r>
          </w:p>
        </w:tc>
      </w:tr>
      <w:tr w:rsidR="008B5269" w:rsidTr="00580ADF">
        <w:tc>
          <w:tcPr>
            <w:tcW w:w="5647"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sidRPr="00580ADF">
              <w:rPr>
                <w:rFonts w:ascii="Verdana" w:hAnsi="Verdana"/>
                <w:b/>
                <w:sz w:val="20"/>
                <w:szCs w:val="20"/>
              </w:rPr>
              <w:t>Nome</w:t>
            </w:r>
            <w:r>
              <w:rPr>
                <w:rFonts w:ascii="Verdana" w:hAnsi="Verdana"/>
                <w:sz w:val="20"/>
                <w:szCs w:val="20"/>
              </w:rPr>
              <w:t>*</w:t>
            </w:r>
          </w:p>
        </w:tc>
        <w:tc>
          <w:tcPr>
            <w:tcW w:w="4227"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nascita *</w:t>
            </w:r>
          </w:p>
        </w:tc>
      </w:tr>
      <w:tr w:rsidR="008B5269" w:rsidTr="00580ADF">
        <w:tc>
          <w:tcPr>
            <w:tcW w:w="4654" w:type="dxa"/>
            <w:gridSpan w:val="2"/>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Luogo di nascita*</w:t>
            </w:r>
          </w:p>
          <w:p w:rsidR="00DF4FB8" w:rsidRDefault="00DF4FB8">
            <w:pPr>
              <w:snapToGrid w:val="0"/>
              <w:rPr>
                <w:rFonts w:ascii="Verdana" w:hAnsi="Verdana"/>
                <w:sz w:val="20"/>
                <w:szCs w:val="20"/>
              </w:rPr>
            </w:pPr>
          </w:p>
        </w:tc>
        <w:tc>
          <w:tcPr>
            <w:tcW w:w="993" w:type="dxa"/>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Sesso*</w:t>
            </w:r>
          </w:p>
        </w:tc>
        <w:tc>
          <w:tcPr>
            <w:tcW w:w="4227"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rPr>
                <w:rFonts w:ascii="Verdana" w:hAnsi="Verdana"/>
                <w:sz w:val="20"/>
                <w:szCs w:val="20"/>
              </w:rPr>
            </w:pPr>
            <w:r>
              <w:rPr>
                <w:rFonts w:ascii="Verdana" w:hAnsi="Verdana"/>
                <w:sz w:val="20"/>
                <w:szCs w:val="20"/>
              </w:rPr>
              <w:t>Stato civile **</w:t>
            </w:r>
          </w:p>
        </w:tc>
      </w:tr>
      <w:tr w:rsidR="008B5269" w:rsidTr="00580ADF">
        <w:tc>
          <w:tcPr>
            <w:tcW w:w="5647" w:type="dxa"/>
            <w:gridSpan w:val="3"/>
            <w:tcBorders>
              <w:top w:val="single" w:sz="4" w:space="0" w:color="000000"/>
              <w:left w:val="single" w:sz="4" w:space="0" w:color="000000"/>
              <w:bottom w:val="single" w:sz="4" w:space="0" w:color="auto"/>
            </w:tcBorders>
          </w:tcPr>
          <w:p w:rsidR="008B5269" w:rsidRDefault="008B5269">
            <w:pPr>
              <w:snapToGrid w:val="0"/>
              <w:jc w:val="both"/>
              <w:rPr>
                <w:rFonts w:ascii="Verdana" w:hAnsi="Verdana"/>
                <w:sz w:val="20"/>
                <w:szCs w:val="20"/>
              </w:rPr>
            </w:pPr>
            <w:r>
              <w:rPr>
                <w:rFonts w:ascii="Verdana" w:hAnsi="Verdana"/>
                <w:sz w:val="20"/>
                <w:szCs w:val="20"/>
              </w:rPr>
              <w:t>Cittadinanza*</w:t>
            </w:r>
          </w:p>
        </w:tc>
        <w:tc>
          <w:tcPr>
            <w:tcW w:w="4227" w:type="dxa"/>
            <w:gridSpan w:val="3"/>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Codice Fiscale*</w:t>
            </w:r>
          </w:p>
        </w:tc>
      </w:tr>
      <w:tr w:rsidR="008B5269">
        <w:tc>
          <w:tcPr>
            <w:tcW w:w="9874" w:type="dxa"/>
            <w:gridSpan w:val="6"/>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Posizione nella professione se occupato: **</w:t>
            </w:r>
          </w:p>
        </w:tc>
      </w:tr>
      <w:tr w:rsidR="008B5269">
        <w:tc>
          <w:tcPr>
            <w:tcW w:w="9874" w:type="dxa"/>
            <w:gridSpan w:val="6"/>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Imprenditore                           Dirigente                Lavoratore            Operaio </w:t>
            </w:r>
          </w:p>
          <w:p w:rsidR="008B5269" w:rsidRDefault="008B5269">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8B5269" w:rsidRDefault="008B5269">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6"/>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Condizione non professionale: **</w:t>
            </w:r>
          </w:p>
          <w:p w:rsidR="008B5269" w:rsidRDefault="008B5269">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6"/>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Titolo di studio: **</w:t>
            </w:r>
          </w:p>
        </w:tc>
      </w:tr>
      <w:tr w:rsidR="008B5269">
        <w:tc>
          <w:tcPr>
            <w:tcW w:w="9874" w:type="dxa"/>
            <w:gridSpan w:val="6"/>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8B5269" w:rsidTr="00580ADF">
        <w:tc>
          <w:tcPr>
            <w:tcW w:w="6214"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Patente tipo***</w:t>
            </w:r>
          </w:p>
        </w:tc>
        <w:tc>
          <w:tcPr>
            <w:tcW w:w="3660"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rsidTr="00580ADF">
        <w:tc>
          <w:tcPr>
            <w:tcW w:w="6214"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w:t>
            </w:r>
          </w:p>
        </w:tc>
        <w:tc>
          <w:tcPr>
            <w:tcW w:w="3660"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rsidTr="00580ADF">
        <w:tc>
          <w:tcPr>
            <w:tcW w:w="6214"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rilascio***</w:t>
            </w:r>
          </w:p>
        </w:tc>
        <w:tc>
          <w:tcPr>
            <w:tcW w:w="3660"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rsidTr="00580ADF">
        <w:tc>
          <w:tcPr>
            <w:tcW w:w="6214"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Organo di rilascio*** </w:t>
            </w:r>
          </w:p>
        </w:tc>
        <w:tc>
          <w:tcPr>
            <w:tcW w:w="3660"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 di***</w:t>
            </w:r>
          </w:p>
        </w:tc>
      </w:tr>
      <w:tr w:rsidR="008B5269">
        <w:tc>
          <w:tcPr>
            <w:tcW w:w="9874" w:type="dxa"/>
            <w:gridSpan w:val="6"/>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bl>
    <w:p w:rsidR="008B5269" w:rsidRDefault="008B5269">
      <w:pPr>
        <w:jc w:val="both"/>
      </w:pPr>
    </w:p>
    <w:p w:rsidR="008B5269" w:rsidRDefault="008B5269">
      <w:pPr>
        <w:jc w:val="both"/>
        <w:rPr>
          <w:rFonts w:ascii="Verdana" w:hAnsi="Verdana"/>
          <w:sz w:val="20"/>
          <w:szCs w:val="20"/>
        </w:rPr>
      </w:pPr>
      <w:r>
        <w:rPr>
          <w:rFonts w:ascii="Verdana" w:hAnsi="Verdana"/>
          <w:b/>
          <w:sz w:val="20"/>
          <w:szCs w:val="20"/>
        </w:rPr>
        <w:t>Consapevole delle responsabilità penali per le dichiarazioni mendaci ai sensi degli art</w:t>
      </w:r>
      <w:r w:rsidR="00D45ACE">
        <w:rPr>
          <w:rFonts w:ascii="Verdana" w:hAnsi="Verdana"/>
          <w:b/>
          <w:sz w:val="20"/>
          <w:szCs w:val="20"/>
        </w:rPr>
        <w:t>t</w:t>
      </w:r>
      <w:r>
        <w:rPr>
          <w:rFonts w:ascii="Verdana" w:hAnsi="Verdana"/>
          <w:b/>
          <w:sz w:val="20"/>
          <w:szCs w:val="20"/>
        </w:rPr>
        <w:t>. 75 e 76 DPR 445/2000</w:t>
      </w:r>
      <w:r>
        <w:rPr>
          <w:rFonts w:ascii="Verdana" w:hAnsi="Verdana"/>
          <w:b/>
          <w:sz w:val="22"/>
          <w:szCs w:val="22"/>
        </w:rPr>
        <w:t xml:space="preserve"> </w:t>
      </w:r>
      <w:r>
        <w:rPr>
          <w:rFonts w:ascii="Verdana" w:hAnsi="Verdana"/>
          <w:b/>
          <w:sz w:val="20"/>
          <w:szCs w:val="20"/>
        </w:rPr>
        <w:t>che prevedono la decadenza dai benefici e l’obbligo di denuncia all’autorità competente</w:t>
      </w:r>
      <w:r>
        <w:rPr>
          <w:rFonts w:ascii="Verdana" w:hAnsi="Verdana"/>
          <w:sz w:val="20"/>
          <w:szCs w:val="20"/>
        </w:rPr>
        <w:t>.</w:t>
      </w:r>
    </w:p>
    <w:p w:rsidR="008B5269" w:rsidRDefault="008B5269">
      <w:pPr>
        <w:tabs>
          <w:tab w:val="left" w:pos="2977"/>
        </w:tabs>
        <w:jc w:val="center"/>
        <w:rPr>
          <w:rFonts w:ascii="Verdana" w:hAnsi="Verdana"/>
          <w:b/>
          <w:sz w:val="20"/>
          <w:szCs w:val="20"/>
        </w:rPr>
      </w:pPr>
    </w:p>
    <w:p w:rsidR="008B5269" w:rsidRDefault="008B5269">
      <w:pPr>
        <w:tabs>
          <w:tab w:val="left" w:pos="2977"/>
        </w:tabs>
        <w:jc w:val="center"/>
        <w:rPr>
          <w:rFonts w:ascii="Verdana" w:hAnsi="Verdana"/>
          <w:b/>
          <w:sz w:val="20"/>
          <w:szCs w:val="20"/>
        </w:rPr>
      </w:pPr>
      <w:r>
        <w:rPr>
          <w:rFonts w:ascii="Verdana" w:hAnsi="Verdana"/>
          <w:b/>
          <w:sz w:val="20"/>
          <w:szCs w:val="20"/>
        </w:rPr>
        <w:t xml:space="preserve">DICHIARA </w:t>
      </w:r>
    </w:p>
    <w:p w:rsidR="00DF4FB8" w:rsidRDefault="00DF4FB8">
      <w:pPr>
        <w:tabs>
          <w:tab w:val="left" w:pos="2977"/>
        </w:tabs>
        <w:jc w:val="center"/>
        <w:rPr>
          <w:rFonts w:ascii="Verdana" w:hAnsi="Verdana"/>
          <w:b/>
          <w:sz w:val="20"/>
          <w:szCs w:val="20"/>
        </w:rPr>
      </w:pPr>
    </w:p>
    <w:p w:rsidR="008B5269" w:rsidRDefault="008B5269">
      <w:pPr>
        <w:jc w:val="both"/>
        <w:rPr>
          <w:rFonts w:ascii="Verdana" w:hAnsi="Verdana"/>
          <w:sz w:val="20"/>
          <w:szCs w:val="20"/>
        </w:rPr>
      </w:pPr>
      <w:r>
        <w:rPr>
          <w:rFonts w:ascii="Verdana" w:hAnsi="Verdana"/>
          <w:sz w:val="28"/>
          <w:szCs w:val="28"/>
        </w:rPr>
        <w:t>□</w:t>
      </w:r>
      <w:r>
        <w:rPr>
          <w:rFonts w:ascii="Verdana" w:hAnsi="Verdana"/>
          <w:sz w:val="20"/>
          <w:szCs w:val="20"/>
        </w:rPr>
        <w:t xml:space="preserve"> Di aver trasferito la dimora abituale  al seguente indirizzo :</w:t>
      </w:r>
    </w:p>
    <w:tbl>
      <w:tblPr>
        <w:tblW w:w="0" w:type="auto"/>
        <w:tblInd w:w="-10" w:type="dxa"/>
        <w:tblLayout w:type="fixed"/>
        <w:tblLook w:val="0000" w:firstRow="0" w:lastRow="0" w:firstColumn="0" w:lastColumn="0" w:noHBand="0" w:noVBand="0"/>
      </w:tblPr>
      <w:tblGrid>
        <w:gridCol w:w="2754"/>
        <w:gridCol w:w="3034"/>
        <w:gridCol w:w="4010"/>
      </w:tblGrid>
      <w:tr w:rsidR="008B5269" w:rsidTr="00580ADF">
        <w:tc>
          <w:tcPr>
            <w:tcW w:w="5788" w:type="dxa"/>
            <w:gridSpan w:val="2"/>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Comune*</w:t>
            </w:r>
          </w:p>
        </w:tc>
        <w:tc>
          <w:tcPr>
            <w:tcW w:w="4010"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w:t>
            </w:r>
          </w:p>
        </w:tc>
      </w:tr>
      <w:tr w:rsidR="008B5269" w:rsidTr="00580ADF">
        <w:tc>
          <w:tcPr>
            <w:tcW w:w="5788" w:type="dxa"/>
            <w:gridSpan w:val="2"/>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Via/Piazza *</w:t>
            </w:r>
          </w:p>
        </w:tc>
        <w:tc>
          <w:tcPr>
            <w:tcW w:w="4010"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 civico*</w:t>
            </w:r>
          </w:p>
        </w:tc>
      </w:tr>
      <w:tr w:rsidR="008B5269" w:rsidTr="00580ADF">
        <w:tc>
          <w:tcPr>
            <w:tcW w:w="2754"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Scala</w:t>
            </w:r>
          </w:p>
        </w:tc>
        <w:tc>
          <w:tcPr>
            <w:tcW w:w="3034"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Piano</w:t>
            </w:r>
          </w:p>
        </w:tc>
        <w:tc>
          <w:tcPr>
            <w:tcW w:w="4010"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Interno</w:t>
            </w:r>
          </w:p>
        </w:tc>
      </w:tr>
      <w:tr w:rsidR="00580ADF" w:rsidTr="00580ADF">
        <w:tc>
          <w:tcPr>
            <w:tcW w:w="2754" w:type="dxa"/>
            <w:tcBorders>
              <w:top w:val="single" w:sz="4" w:space="0" w:color="000000"/>
              <w:left w:val="single" w:sz="4" w:space="0" w:color="000000"/>
              <w:bottom w:val="single" w:sz="4" w:space="0" w:color="000000"/>
            </w:tcBorders>
          </w:tcPr>
          <w:p w:rsidR="00580ADF" w:rsidRDefault="00580ADF">
            <w:pPr>
              <w:snapToGrid w:val="0"/>
              <w:jc w:val="both"/>
              <w:rPr>
                <w:rFonts w:ascii="Verdana" w:hAnsi="Verdana"/>
                <w:sz w:val="20"/>
                <w:szCs w:val="20"/>
              </w:rPr>
            </w:pPr>
            <w:r>
              <w:rPr>
                <w:rFonts w:ascii="Verdana" w:hAnsi="Verdana"/>
                <w:sz w:val="20"/>
                <w:szCs w:val="20"/>
              </w:rPr>
              <w:t>Estremi catastali</w:t>
            </w:r>
          </w:p>
        </w:tc>
        <w:tc>
          <w:tcPr>
            <w:tcW w:w="7044" w:type="dxa"/>
            <w:gridSpan w:val="2"/>
            <w:tcBorders>
              <w:top w:val="single" w:sz="4" w:space="0" w:color="000000"/>
              <w:left w:val="single" w:sz="4" w:space="0" w:color="000000"/>
              <w:bottom w:val="single" w:sz="4" w:space="0" w:color="000000"/>
              <w:right w:val="single" w:sz="4" w:space="0" w:color="000000"/>
            </w:tcBorders>
          </w:tcPr>
          <w:p w:rsidR="00580ADF" w:rsidRDefault="00580ADF">
            <w:pPr>
              <w:snapToGrid w:val="0"/>
              <w:jc w:val="both"/>
              <w:rPr>
                <w:rFonts w:ascii="Verdana" w:hAnsi="Verdana"/>
                <w:sz w:val="20"/>
                <w:szCs w:val="20"/>
              </w:rPr>
            </w:pPr>
          </w:p>
        </w:tc>
      </w:tr>
    </w:tbl>
    <w:p w:rsidR="008B5269" w:rsidRDefault="008B5269">
      <w:pPr>
        <w:jc w:val="both"/>
        <w:rPr>
          <w:rFonts w:ascii="Verdana" w:hAnsi="Verdana"/>
          <w:sz w:val="22"/>
          <w:szCs w:val="22"/>
        </w:rPr>
      </w:pPr>
      <w:r>
        <w:rPr>
          <w:rFonts w:ascii="Verdana" w:hAnsi="Verdana"/>
        </w:rPr>
        <w:lastRenderedPageBreak/>
        <w:t xml:space="preserve"> </w:t>
      </w:r>
      <w:r>
        <w:rPr>
          <w:rFonts w:ascii="Verdana" w:hAnsi="Verdana"/>
          <w:sz w:val="28"/>
          <w:szCs w:val="28"/>
        </w:rPr>
        <w:t>□</w:t>
      </w:r>
      <w:r>
        <w:rPr>
          <w:rFonts w:ascii="Verdana" w:hAnsi="Verdana"/>
          <w:sz w:val="22"/>
          <w:szCs w:val="22"/>
        </w:rPr>
        <w:t xml:space="preserve"> </w:t>
      </w:r>
      <w:r>
        <w:rPr>
          <w:rFonts w:ascii="Verdana" w:hAnsi="Verdana"/>
          <w:sz w:val="20"/>
          <w:szCs w:val="20"/>
        </w:rPr>
        <w:t xml:space="preserve">Che nell’abitazione sita al nuovo indirizzo si sono trasferiti anche i familiari di seguito specificati </w:t>
      </w:r>
      <w:r>
        <w:rPr>
          <w:rFonts w:ascii="Verdana" w:hAnsi="Verdana"/>
          <w:sz w:val="22"/>
          <w:szCs w:val="22"/>
        </w:rPr>
        <w:t xml:space="preserve"> :</w:t>
      </w:r>
    </w:p>
    <w:p w:rsidR="008B5269" w:rsidRDefault="008B5269">
      <w:pPr>
        <w:jc w:val="both"/>
        <w:rPr>
          <w:rFonts w:ascii="Verdana" w:hAnsi="Verdana"/>
          <w:sz w:val="22"/>
          <w:szCs w:val="22"/>
        </w:rPr>
      </w:pPr>
    </w:p>
    <w:tbl>
      <w:tblPr>
        <w:tblW w:w="9874" w:type="dxa"/>
        <w:tblInd w:w="-10" w:type="dxa"/>
        <w:tblLayout w:type="fixed"/>
        <w:tblLook w:val="0000" w:firstRow="0" w:lastRow="0" w:firstColumn="0" w:lastColumn="0" w:noHBand="0" w:noVBand="0"/>
      </w:tblPr>
      <w:tblGrid>
        <w:gridCol w:w="3263"/>
        <w:gridCol w:w="1250"/>
        <w:gridCol w:w="1275"/>
        <w:gridCol w:w="709"/>
        <w:gridCol w:w="23"/>
        <w:gridCol w:w="3354"/>
      </w:tblGrid>
      <w:tr w:rsidR="008B5269">
        <w:tc>
          <w:tcPr>
            <w:tcW w:w="9874" w:type="dxa"/>
            <w:gridSpan w:val="6"/>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2) </w:t>
            </w:r>
            <w:r w:rsidRPr="00580ADF">
              <w:rPr>
                <w:rFonts w:ascii="Verdana" w:hAnsi="Verdana"/>
                <w:b/>
                <w:sz w:val="20"/>
                <w:szCs w:val="20"/>
              </w:rPr>
              <w:t>Cognome</w:t>
            </w:r>
            <w:r>
              <w:rPr>
                <w:rFonts w:ascii="Verdana" w:hAnsi="Verdana"/>
                <w:sz w:val="20"/>
                <w:szCs w:val="20"/>
              </w:rPr>
              <w:t>*</w:t>
            </w:r>
          </w:p>
        </w:tc>
      </w:tr>
      <w:tr w:rsidR="008B5269" w:rsidTr="00580ADF">
        <w:tc>
          <w:tcPr>
            <w:tcW w:w="5788"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sidRPr="00580ADF">
              <w:rPr>
                <w:rFonts w:ascii="Verdana" w:hAnsi="Verdana"/>
                <w:b/>
                <w:sz w:val="20"/>
                <w:szCs w:val="20"/>
              </w:rPr>
              <w:t>Nome</w:t>
            </w:r>
            <w:r>
              <w:rPr>
                <w:rFonts w:ascii="Verdana" w:hAnsi="Verdana"/>
                <w:sz w:val="20"/>
                <w:szCs w:val="20"/>
              </w:rPr>
              <w:t>*</w:t>
            </w:r>
          </w:p>
        </w:tc>
        <w:tc>
          <w:tcPr>
            <w:tcW w:w="4086"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nascita *</w:t>
            </w:r>
          </w:p>
        </w:tc>
      </w:tr>
      <w:tr w:rsidR="008B5269" w:rsidTr="00580ADF">
        <w:tc>
          <w:tcPr>
            <w:tcW w:w="4513" w:type="dxa"/>
            <w:gridSpan w:val="2"/>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Luogo di nascita*</w:t>
            </w:r>
          </w:p>
          <w:p w:rsidR="00580ADF" w:rsidRDefault="00580ADF">
            <w:pPr>
              <w:snapToGrid w:val="0"/>
              <w:rPr>
                <w:rFonts w:ascii="Verdana" w:hAnsi="Verdana"/>
                <w:sz w:val="20"/>
                <w:szCs w:val="20"/>
              </w:rPr>
            </w:pPr>
          </w:p>
        </w:tc>
        <w:tc>
          <w:tcPr>
            <w:tcW w:w="1275" w:type="dxa"/>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Sesso*</w:t>
            </w:r>
          </w:p>
        </w:tc>
        <w:tc>
          <w:tcPr>
            <w:tcW w:w="4086"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rPr>
                <w:rFonts w:ascii="Verdana" w:hAnsi="Verdana"/>
                <w:sz w:val="20"/>
                <w:szCs w:val="20"/>
              </w:rPr>
            </w:pPr>
            <w:r>
              <w:rPr>
                <w:rFonts w:ascii="Verdana" w:hAnsi="Verdana"/>
                <w:sz w:val="20"/>
                <w:szCs w:val="20"/>
              </w:rPr>
              <w:t>Stato civile **</w:t>
            </w:r>
          </w:p>
        </w:tc>
      </w:tr>
      <w:tr w:rsidR="008B5269" w:rsidTr="00580ADF">
        <w:tc>
          <w:tcPr>
            <w:tcW w:w="5788" w:type="dxa"/>
            <w:gridSpan w:val="3"/>
            <w:tcBorders>
              <w:top w:val="single" w:sz="4" w:space="0" w:color="000000"/>
              <w:left w:val="single" w:sz="4" w:space="0" w:color="000000"/>
              <w:bottom w:val="single" w:sz="4" w:space="0" w:color="auto"/>
            </w:tcBorders>
          </w:tcPr>
          <w:p w:rsidR="008B5269" w:rsidRDefault="008B5269">
            <w:pPr>
              <w:snapToGrid w:val="0"/>
              <w:jc w:val="both"/>
              <w:rPr>
                <w:rFonts w:ascii="Verdana" w:hAnsi="Verdana"/>
                <w:sz w:val="20"/>
                <w:szCs w:val="20"/>
              </w:rPr>
            </w:pPr>
            <w:r>
              <w:rPr>
                <w:rFonts w:ascii="Verdana" w:hAnsi="Verdana"/>
                <w:sz w:val="20"/>
                <w:szCs w:val="20"/>
              </w:rPr>
              <w:t>Cittadinanza*</w:t>
            </w:r>
          </w:p>
        </w:tc>
        <w:tc>
          <w:tcPr>
            <w:tcW w:w="4086" w:type="dxa"/>
            <w:gridSpan w:val="3"/>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Codice Fiscale*</w:t>
            </w:r>
          </w:p>
        </w:tc>
      </w:tr>
      <w:tr w:rsidR="008B5269">
        <w:tc>
          <w:tcPr>
            <w:tcW w:w="9874" w:type="dxa"/>
            <w:gridSpan w:val="6"/>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Rapporto di parentela con il richiedente *</w:t>
            </w:r>
          </w:p>
        </w:tc>
      </w:tr>
      <w:tr w:rsidR="008B5269">
        <w:tc>
          <w:tcPr>
            <w:tcW w:w="9874" w:type="dxa"/>
            <w:gridSpan w:val="6"/>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Posizione nella professione se occupato: **</w:t>
            </w:r>
          </w:p>
        </w:tc>
      </w:tr>
      <w:tr w:rsidR="008B5269">
        <w:tc>
          <w:tcPr>
            <w:tcW w:w="9874" w:type="dxa"/>
            <w:gridSpan w:val="6"/>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Imprenditore                           Dirigente                Lavoratore            Operaio </w:t>
            </w:r>
          </w:p>
          <w:p w:rsidR="008B5269" w:rsidRDefault="008B5269">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8B5269" w:rsidRDefault="008B5269">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6"/>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Condizione non professionale: **</w:t>
            </w:r>
          </w:p>
          <w:p w:rsidR="008B5269" w:rsidRDefault="008B5269">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6"/>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Titolo di studio: **</w:t>
            </w:r>
          </w:p>
        </w:tc>
      </w:tr>
      <w:tr w:rsidR="008B5269">
        <w:tc>
          <w:tcPr>
            <w:tcW w:w="9874" w:type="dxa"/>
            <w:gridSpan w:val="6"/>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8B5269">
        <w:tc>
          <w:tcPr>
            <w:tcW w:w="649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Patente***</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 di ***</w:t>
            </w:r>
          </w:p>
        </w:tc>
      </w:tr>
      <w:tr w:rsidR="008B5269">
        <w:tc>
          <w:tcPr>
            <w:tcW w:w="9874" w:type="dxa"/>
            <w:gridSpan w:val="6"/>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bl>
    <w:p w:rsidR="008B5269" w:rsidRPr="00580ADF" w:rsidRDefault="008B5269">
      <w:pPr>
        <w:jc w:val="both"/>
        <w:rPr>
          <w:rFonts w:ascii="Verdana" w:hAnsi="Verdana"/>
          <w:sz w:val="28"/>
          <w:szCs w:val="28"/>
        </w:rPr>
      </w:pPr>
    </w:p>
    <w:tbl>
      <w:tblPr>
        <w:tblW w:w="9874" w:type="dxa"/>
        <w:tblInd w:w="-10" w:type="dxa"/>
        <w:tblLayout w:type="fixed"/>
        <w:tblLook w:val="0000" w:firstRow="0" w:lastRow="0" w:firstColumn="0" w:lastColumn="0" w:noHBand="0" w:noVBand="0"/>
      </w:tblPr>
      <w:tblGrid>
        <w:gridCol w:w="3263"/>
        <w:gridCol w:w="1533"/>
        <w:gridCol w:w="142"/>
        <w:gridCol w:w="992"/>
        <w:gridCol w:w="567"/>
        <w:gridCol w:w="23"/>
        <w:gridCol w:w="3354"/>
      </w:tblGrid>
      <w:tr w:rsidR="008B5269">
        <w:tc>
          <w:tcPr>
            <w:tcW w:w="9874" w:type="dxa"/>
            <w:gridSpan w:val="7"/>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3) </w:t>
            </w:r>
            <w:r w:rsidRPr="00580ADF">
              <w:rPr>
                <w:rFonts w:ascii="Verdana" w:hAnsi="Verdana"/>
                <w:b/>
                <w:sz w:val="20"/>
                <w:szCs w:val="20"/>
              </w:rPr>
              <w:t>Cognome</w:t>
            </w:r>
            <w:r>
              <w:rPr>
                <w:rFonts w:ascii="Verdana" w:hAnsi="Verdana"/>
                <w:sz w:val="20"/>
                <w:szCs w:val="20"/>
              </w:rPr>
              <w:t>*</w:t>
            </w:r>
          </w:p>
        </w:tc>
      </w:tr>
      <w:tr w:rsidR="008B5269" w:rsidTr="00580ADF">
        <w:tc>
          <w:tcPr>
            <w:tcW w:w="5930" w:type="dxa"/>
            <w:gridSpan w:val="4"/>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sidRPr="00580ADF">
              <w:rPr>
                <w:rFonts w:ascii="Verdana" w:hAnsi="Verdana"/>
                <w:b/>
                <w:sz w:val="20"/>
                <w:szCs w:val="20"/>
              </w:rPr>
              <w:t>Nome</w:t>
            </w:r>
            <w:r>
              <w:rPr>
                <w:rFonts w:ascii="Verdana" w:hAnsi="Verdana"/>
                <w:sz w:val="20"/>
                <w:szCs w:val="20"/>
              </w:rPr>
              <w:t>*</w:t>
            </w:r>
          </w:p>
        </w:tc>
        <w:tc>
          <w:tcPr>
            <w:tcW w:w="3944"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nascita *</w:t>
            </w:r>
          </w:p>
        </w:tc>
      </w:tr>
      <w:tr w:rsidR="008B5269" w:rsidTr="00580ADF">
        <w:tc>
          <w:tcPr>
            <w:tcW w:w="4796" w:type="dxa"/>
            <w:gridSpan w:val="2"/>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Luogo di nascita*</w:t>
            </w:r>
          </w:p>
          <w:p w:rsidR="00580ADF" w:rsidRDefault="00580ADF">
            <w:pPr>
              <w:snapToGrid w:val="0"/>
              <w:rPr>
                <w:rFonts w:ascii="Verdana" w:hAnsi="Verdana"/>
                <w:sz w:val="20"/>
                <w:szCs w:val="20"/>
              </w:rPr>
            </w:pPr>
          </w:p>
        </w:tc>
        <w:tc>
          <w:tcPr>
            <w:tcW w:w="1134" w:type="dxa"/>
            <w:gridSpan w:val="2"/>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Sesso*</w:t>
            </w:r>
          </w:p>
        </w:tc>
        <w:tc>
          <w:tcPr>
            <w:tcW w:w="3944"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rPr>
                <w:rFonts w:ascii="Verdana" w:hAnsi="Verdana"/>
                <w:sz w:val="20"/>
                <w:szCs w:val="20"/>
              </w:rPr>
            </w:pPr>
            <w:r>
              <w:rPr>
                <w:rFonts w:ascii="Verdana" w:hAnsi="Verdana"/>
                <w:sz w:val="20"/>
                <w:szCs w:val="20"/>
              </w:rPr>
              <w:t>Stato civile **</w:t>
            </w:r>
          </w:p>
        </w:tc>
      </w:tr>
      <w:tr w:rsidR="008B5269" w:rsidTr="00580ADF">
        <w:tc>
          <w:tcPr>
            <w:tcW w:w="5930" w:type="dxa"/>
            <w:gridSpan w:val="4"/>
            <w:tcBorders>
              <w:top w:val="single" w:sz="4" w:space="0" w:color="000000"/>
              <w:left w:val="single" w:sz="4" w:space="0" w:color="000000"/>
              <w:bottom w:val="single" w:sz="4" w:space="0" w:color="auto"/>
            </w:tcBorders>
          </w:tcPr>
          <w:p w:rsidR="008B5269" w:rsidRDefault="008B5269">
            <w:pPr>
              <w:snapToGrid w:val="0"/>
              <w:jc w:val="both"/>
              <w:rPr>
                <w:rFonts w:ascii="Verdana" w:hAnsi="Verdana"/>
                <w:sz w:val="20"/>
                <w:szCs w:val="20"/>
              </w:rPr>
            </w:pPr>
            <w:r>
              <w:rPr>
                <w:rFonts w:ascii="Verdana" w:hAnsi="Verdana"/>
                <w:sz w:val="20"/>
                <w:szCs w:val="20"/>
              </w:rPr>
              <w:t>Cittadinanza*</w:t>
            </w:r>
          </w:p>
        </w:tc>
        <w:tc>
          <w:tcPr>
            <w:tcW w:w="3944" w:type="dxa"/>
            <w:gridSpan w:val="3"/>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Codice Fiscale*</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Rapporto di parentela con il richiedente *</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Posizione nella professione se occupato: **</w:t>
            </w:r>
          </w:p>
        </w:tc>
      </w:tr>
      <w:tr w:rsidR="008B5269">
        <w:tc>
          <w:tcPr>
            <w:tcW w:w="9874" w:type="dxa"/>
            <w:gridSpan w:val="7"/>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Imprenditore                           Dirigente                Lavoratore            Operaio </w:t>
            </w:r>
          </w:p>
          <w:p w:rsidR="008B5269" w:rsidRDefault="008B5269">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8B5269" w:rsidRDefault="008B5269">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7"/>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Condizione non professionale: **</w:t>
            </w:r>
          </w:p>
          <w:p w:rsidR="008B5269" w:rsidRDefault="008B5269">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Titolo di studio: **</w:t>
            </w:r>
          </w:p>
        </w:tc>
      </w:tr>
      <w:tr w:rsidR="008B5269">
        <w:tc>
          <w:tcPr>
            <w:tcW w:w="9874" w:type="dxa"/>
            <w:gridSpan w:val="7"/>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5</w:t>
            </w:r>
            <w:r>
              <w:rPr>
                <w:rFonts w:ascii="Verdana" w:hAnsi="Verdana"/>
                <w:sz w:val="20"/>
                <w:szCs w:val="20"/>
              </w:rPr>
              <w:t xml:space="preserve">  Dottorato </w:t>
            </w:r>
            <w:r>
              <w:rPr>
                <w:rFonts w:ascii="Courier New" w:hAnsi="Courier New" w:cs="Courier New"/>
                <w:sz w:val="20"/>
                <w:szCs w:val="20"/>
              </w:rPr>
              <w:t>□ 6</w:t>
            </w: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Organo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 di***</w:t>
            </w:r>
          </w:p>
        </w:tc>
      </w:tr>
      <w:tr w:rsidR="008B5269">
        <w:tc>
          <w:tcPr>
            <w:tcW w:w="9874" w:type="dxa"/>
            <w:gridSpan w:val="7"/>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9874" w:type="dxa"/>
            <w:gridSpan w:val="7"/>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lastRenderedPageBreak/>
              <w:t xml:space="preserve">4) </w:t>
            </w:r>
            <w:r w:rsidRPr="00580ADF">
              <w:rPr>
                <w:rFonts w:ascii="Verdana" w:hAnsi="Verdana"/>
                <w:b/>
                <w:sz w:val="20"/>
                <w:szCs w:val="20"/>
              </w:rPr>
              <w:t>Cognome</w:t>
            </w:r>
            <w:r>
              <w:rPr>
                <w:rFonts w:ascii="Verdana" w:hAnsi="Verdana"/>
                <w:sz w:val="20"/>
                <w:szCs w:val="20"/>
              </w:rPr>
              <w:t>*</w:t>
            </w:r>
          </w:p>
        </w:tc>
      </w:tr>
      <w:tr w:rsidR="008B5269" w:rsidTr="00580ADF">
        <w:tc>
          <w:tcPr>
            <w:tcW w:w="5930" w:type="dxa"/>
            <w:gridSpan w:val="4"/>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sidRPr="00580ADF">
              <w:rPr>
                <w:rFonts w:ascii="Verdana" w:hAnsi="Verdana"/>
                <w:b/>
                <w:sz w:val="20"/>
                <w:szCs w:val="20"/>
              </w:rPr>
              <w:t>Nome</w:t>
            </w:r>
            <w:r>
              <w:rPr>
                <w:rFonts w:ascii="Verdana" w:hAnsi="Verdana"/>
                <w:sz w:val="20"/>
                <w:szCs w:val="20"/>
              </w:rPr>
              <w:t>*</w:t>
            </w:r>
          </w:p>
        </w:tc>
        <w:tc>
          <w:tcPr>
            <w:tcW w:w="3944"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nascita *</w:t>
            </w:r>
          </w:p>
        </w:tc>
      </w:tr>
      <w:tr w:rsidR="008B5269" w:rsidTr="00580ADF">
        <w:tc>
          <w:tcPr>
            <w:tcW w:w="4938" w:type="dxa"/>
            <w:gridSpan w:val="3"/>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Luogo di nascita*</w:t>
            </w:r>
          </w:p>
          <w:p w:rsidR="00580ADF" w:rsidRDefault="00580ADF">
            <w:pPr>
              <w:snapToGrid w:val="0"/>
              <w:rPr>
                <w:rFonts w:ascii="Verdana" w:hAnsi="Verdana"/>
                <w:sz w:val="20"/>
                <w:szCs w:val="20"/>
              </w:rPr>
            </w:pPr>
          </w:p>
        </w:tc>
        <w:tc>
          <w:tcPr>
            <w:tcW w:w="992" w:type="dxa"/>
            <w:tcBorders>
              <w:top w:val="single" w:sz="4" w:space="0" w:color="000000"/>
              <w:left w:val="single" w:sz="4" w:space="0" w:color="000000"/>
              <w:bottom w:val="single" w:sz="4" w:space="0" w:color="000000"/>
            </w:tcBorders>
          </w:tcPr>
          <w:p w:rsidR="008B5269" w:rsidRDefault="008B5269">
            <w:pPr>
              <w:snapToGrid w:val="0"/>
              <w:rPr>
                <w:rFonts w:ascii="Verdana" w:hAnsi="Verdana"/>
                <w:sz w:val="20"/>
                <w:szCs w:val="20"/>
              </w:rPr>
            </w:pPr>
            <w:r>
              <w:rPr>
                <w:rFonts w:ascii="Verdana" w:hAnsi="Verdana"/>
                <w:sz w:val="20"/>
                <w:szCs w:val="20"/>
              </w:rPr>
              <w:t>Sesso*</w:t>
            </w:r>
          </w:p>
        </w:tc>
        <w:tc>
          <w:tcPr>
            <w:tcW w:w="3944" w:type="dxa"/>
            <w:gridSpan w:val="3"/>
            <w:tcBorders>
              <w:top w:val="single" w:sz="4" w:space="0" w:color="000000"/>
              <w:left w:val="single" w:sz="4" w:space="0" w:color="000000"/>
              <w:bottom w:val="single" w:sz="4" w:space="0" w:color="000000"/>
              <w:right w:val="single" w:sz="4" w:space="0" w:color="000000"/>
            </w:tcBorders>
          </w:tcPr>
          <w:p w:rsidR="008B5269" w:rsidRDefault="008B5269">
            <w:pPr>
              <w:snapToGrid w:val="0"/>
              <w:rPr>
                <w:rFonts w:ascii="Verdana" w:hAnsi="Verdana"/>
                <w:sz w:val="20"/>
                <w:szCs w:val="20"/>
              </w:rPr>
            </w:pPr>
            <w:r>
              <w:rPr>
                <w:rFonts w:ascii="Verdana" w:hAnsi="Verdana"/>
                <w:sz w:val="20"/>
                <w:szCs w:val="20"/>
              </w:rPr>
              <w:t>Stato civile **</w:t>
            </w:r>
          </w:p>
        </w:tc>
      </w:tr>
      <w:tr w:rsidR="008B5269" w:rsidTr="00580ADF">
        <w:tc>
          <w:tcPr>
            <w:tcW w:w="5930" w:type="dxa"/>
            <w:gridSpan w:val="4"/>
            <w:tcBorders>
              <w:top w:val="single" w:sz="4" w:space="0" w:color="000000"/>
              <w:left w:val="single" w:sz="4" w:space="0" w:color="000000"/>
              <w:bottom w:val="single" w:sz="4" w:space="0" w:color="auto"/>
            </w:tcBorders>
          </w:tcPr>
          <w:p w:rsidR="008B5269" w:rsidRDefault="008B5269">
            <w:pPr>
              <w:snapToGrid w:val="0"/>
              <w:jc w:val="both"/>
              <w:rPr>
                <w:rFonts w:ascii="Verdana" w:hAnsi="Verdana"/>
                <w:sz w:val="20"/>
                <w:szCs w:val="20"/>
              </w:rPr>
            </w:pPr>
            <w:r>
              <w:rPr>
                <w:rFonts w:ascii="Verdana" w:hAnsi="Verdana"/>
                <w:sz w:val="20"/>
                <w:szCs w:val="20"/>
              </w:rPr>
              <w:t>Cittadinanza*</w:t>
            </w:r>
          </w:p>
        </w:tc>
        <w:tc>
          <w:tcPr>
            <w:tcW w:w="3944" w:type="dxa"/>
            <w:gridSpan w:val="3"/>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Codice Fiscale*</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Rapporto di parentela con il richiedente *</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Posizione nella professione se occupato: **</w:t>
            </w:r>
          </w:p>
        </w:tc>
      </w:tr>
      <w:tr w:rsidR="008B5269">
        <w:tc>
          <w:tcPr>
            <w:tcW w:w="9874" w:type="dxa"/>
            <w:gridSpan w:val="7"/>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Imprenditore                           Dirigente                Lavoratore            Operaio </w:t>
            </w:r>
          </w:p>
          <w:p w:rsidR="008B5269" w:rsidRDefault="008B5269">
            <w:pPr>
              <w:tabs>
                <w:tab w:val="left" w:pos="3554"/>
              </w:tabs>
              <w:snapToGrid w:val="0"/>
              <w:ind w:left="-132" w:firstLine="132"/>
              <w:jc w:val="both"/>
              <w:rPr>
                <w:rFonts w:ascii="Verdana" w:hAnsi="Verdana"/>
                <w:sz w:val="20"/>
                <w:szCs w:val="20"/>
              </w:rPr>
            </w:pPr>
            <w:r>
              <w:rPr>
                <w:rFonts w:ascii="Verdana" w:hAnsi="Verdana"/>
                <w:sz w:val="20"/>
                <w:szCs w:val="20"/>
              </w:rPr>
              <w:t xml:space="preserve">Libero professionista </w:t>
            </w:r>
            <w:r>
              <w:rPr>
                <w:rFonts w:ascii="Courier New" w:hAnsi="Courier New" w:cs="Courier New"/>
                <w:sz w:val="20"/>
                <w:szCs w:val="20"/>
              </w:rPr>
              <w:t>□</w:t>
            </w:r>
            <w:r>
              <w:rPr>
                <w:rFonts w:ascii="Verdana" w:hAnsi="Verdana"/>
                <w:sz w:val="20"/>
                <w:szCs w:val="20"/>
              </w:rPr>
              <w:t xml:space="preserve"> 1          Impiegato </w:t>
            </w:r>
            <w:r>
              <w:rPr>
                <w:rFonts w:ascii="Courier New" w:hAnsi="Courier New" w:cs="Courier New"/>
                <w:sz w:val="20"/>
                <w:szCs w:val="20"/>
              </w:rPr>
              <w:t>□</w:t>
            </w:r>
            <w:r>
              <w:rPr>
                <w:rFonts w:ascii="Verdana" w:hAnsi="Verdana"/>
                <w:sz w:val="20"/>
                <w:szCs w:val="20"/>
              </w:rPr>
              <w:t xml:space="preserve">  2        in proprio   </w:t>
            </w:r>
            <w:r>
              <w:rPr>
                <w:rFonts w:ascii="Courier New" w:hAnsi="Courier New" w:cs="Courier New"/>
                <w:sz w:val="20"/>
                <w:szCs w:val="20"/>
              </w:rPr>
              <w:t>□</w:t>
            </w:r>
            <w:r>
              <w:rPr>
                <w:rFonts w:ascii="Verdana" w:hAnsi="Verdana"/>
                <w:sz w:val="20"/>
                <w:szCs w:val="20"/>
              </w:rPr>
              <w:t xml:space="preserve"> 3    e assimilati  </w:t>
            </w:r>
            <w:r>
              <w:rPr>
                <w:rFonts w:ascii="Courier New" w:hAnsi="Courier New" w:cs="Courier New"/>
                <w:sz w:val="20"/>
                <w:szCs w:val="20"/>
              </w:rPr>
              <w:t xml:space="preserve">□ </w:t>
            </w:r>
            <w:r>
              <w:rPr>
                <w:rFonts w:ascii="Verdana" w:hAnsi="Verdana"/>
                <w:sz w:val="20"/>
                <w:szCs w:val="20"/>
              </w:rPr>
              <w:t xml:space="preserve">4                             </w:t>
            </w:r>
          </w:p>
          <w:p w:rsidR="008B5269" w:rsidRDefault="008B5269">
            <w:pPr>
              <w:snapToGrid w:val="0"/>
              <w:jc w:val="both"/>
              <w:rPr>
                <w:rFonts w:ascii="Verdana" w:hAnsi="Verdana"/>
                <w:sz w:val="20"/>
                <w:szCs w:val="20"/>
              </w:rPr>
            </w:pPr>
            <w:r>
              <w:rPr>
                <w:rFonts w:ascii="Verdana" w:hAnsi="Verdana"/>
                <w:sz w:val="20"/>
                <w:szCs w:val="20"/>
              </w:rPr>
              <w:t xml:space="preserve">Coadiuvante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7"/>
            <w:tcBorders>
              <w:top w:val="single" w:sz="4" w:space="0" w:color="000000"/>
              <w:left w:val="single" w:sz="4" w:space="0" w:color="000000"/>
              <w:bottom w:val="single" w:sz="4" w:space="0" w:color="auto"/>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Condizione non professionale: **</w:t>
            </w:r>
          </w:p>
          <w:p w:rsidR="008B5269" w:rsidRDefault="008B5269">
            <w:pPr>
              <w:snapToGrid w:val="0"/>
              <w:jc w:val="both"/>
              <w:rPr>
                <w:rFonts w:ascii="Verdana" w:hAnsi="Verdana"/>
                <w:sz w:val="20"/>
                <w:szCs w:val="20"/>
              </w:rPr>
            </w:pPr>
            <w:r>
              <w:rPr>
                <w:rFonts w:ascii="Verdana" w:hAnsi="Verdana"/>
                <w:noProof/>
                <w:sz w:val="20"/>
                <w:szCs w:val="20"/>
                <w:lang w:eastAsia="it-IT"/>
              </w:rPr>
              <w:t xml:space="preserve">Casilinga </w:t>
            </w:r>
            <w:r>
              <w:rPr>
                <w:rFonts w:ascii="Courier New" w:hAnsi="Courier New" w:cs="Courier New"/>
                <w:sz w:val="20"/>
                <w:szCs w:val="20"/>
              </w:rPr>
              <w:t xml:space="preserve">□ </w:t>
            </w:r>
            <w:r>
              <w:rPr>
                <w:rFonts w:ascii="Verdana" w:hAnsi="Verdana"/>
                <w:noProof/>
                <w:sz w:val="20"/>
                <w:szCs w:val="20"/>
                <w:lang w:eastAsia="it-IT"/>
              </w:rPr>
              <w:t>1</w:t>
            </w:r>
            <w:r>
              <w:rPr>
                <w:rFonts w:ascii="Verdana" w:hAnsi="Verdana"/>
                <w:sz w:val="20"/>
                <w:szCs w:val="20"/>
              </w:rPr>
              <w:t xml:space="preserve"> Studente </w:t>
            </w:r>
            <w:r>
              <w:rPr>
                <w:rFonts w:ascii="Courier New" w:hAnsi="Courier New" w:cs="Courier New"/>
                <w:sz w:val="20"/>
                <w:szCs w:val="20"/>
              </w:rPr>
              <w:t xml:space="preserve">□ </w:t>
            </w:r>
            <w:r>
              <w:rPr>
                <w:rFonts w:ascii="Verdana" w:hAnsi="Verdana"/>
                <w:sz w:val="20"/>
                <w:szCs w:val="20"/>
              </w:rPr>
              <w:t xml:space="preserve">2 Disoccupato/in cerca di prima occupazione </w:t>
            </w:r>
            <w:r>
              <w:rPr>
                <w:rFonts w:ascii="Courier New" w:hAnsi="Courier New" w:cs="Courier New"/>
                <w:sz w:val="20"/>
                <w:szCs w:val="20"/>
              </w:rPr>
              <w:t xml:space="preserve">□ </w:t>
            </w:r>
            <w:r>
              <w:rPr>
                <w:rFonts w:ascii="Verdana" w:hAnsi="Verdana"/>
                <w:sz w:val="20"/>
                <w:szCs w:val="20"/>
              </w:rPr>
              <w:t xml:space="preserve">3                                                                     Pensionato / Ritirato dal lavoro </w:t>
            </w:r>
            <w:r>
              <w:rPr>
                <w:rFonts w:ascii="Courier New" w:hAnsi="Courier New" w:cs="Courier New"/>
                <w:sz w:val="20"/>
                <w:szCs w:val="20"/>
              </w:rPr>
              <w:t xml:space="preserve">□ </w:t>
            </w:r>
            <w:r>
              <w:rPr>
                <w:rFonts w:ascii="Verdana" w:hAnsi="Verdana"/>
                <w:sz w:val="20"/>
                <w:szCs w:val="20"/>
              </w:rPr>
              <w:t xml:space="preserve">4   Altra condizione non professionale </w:t>
            </w:r>
            <w:r>
              <w:rPr>
                <w:rFonts w:ascii="Courier New" w:hAnsi="Courier New" w:cs="Courier New"/>
                <w:sz w:val="20"/>
                <w:szCs w:val="20"/>
              </w:rPr>
              <w:t xml:space="preserve">□ </w:t>
            </w:r>
            <w:r>
              <w:rPr>
                <w:rFonts w:ascii="Verdana" w:hAnsi="Verdana"/>
                <w:sz w:val="20"/>
                <w:szCs w:val="20"/>
              </w:rPr>
              <w:t>5</w:t>
            </w:r>
          </w:p>
        </w:tc>
      </w:tr>
      <w:tr w:rsidR="008B5269">
        <w:tc>
          <w:tcPr>
            <w:tcW w:w="9874" w:type="dxa"/>
            <w:gridSpan w:val="7"/>
            <w:tcBorders>
              <w:top w:val="single" w:sz="4" w:space="0" w:color="auto"/>
              <w:left w:val="single" w:sz="4" w:space="0" w:color="auto"/>
              <w:right w:val="single" w:sz="4" w:space="0" w:color="auto"/>
            </w:tcBorders>
          </w:tcPr>
          <w:p w:rsidR="008B5269" w:rsidRDefault="008B5269">
            <w:pPr>
              <w:snapToGrid w:val="0"/>
              <w:jc w:val="both"/>
              <w:rPr>
                <w:rFonts w:ascii="Verdana" w:hAnsi="Verdana"/>
                <w:sz w:val="20"/>
                <w:szCs w:val="20"/>
              </w:rPr>
            </w:pPr>
            <w:r>
              <w:rPr>
                <w:rFonts w:ascii="Verdana" w:hAnsi="Verdana"/>
                <w:sz w:val="20"/>
                <w:szCs w:val="20"/>
              </w:rPr>
              <w:t>Titolo di studio: **</w:t>
            </w:r>
          </w:p>
        </w:tc>
      </w:tr>
      <w:tr w:rsidR="008B5269">
        <w:tc>
          <w:tcPr>
            <w:tcW w:w="9874" w:type="dxa"/>
            <w:gridSpan w:val="7"/>
            <w:tcBorders>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Nessun titolo/Lic. elementare </w:t>
            </w:r>
            <w:r>
              <w:rPr>
                <w:rFonts w:ascii="Courier New" w:hAnsi="Courier New" w:cs="Courier New"/>
                <w:sz w:val="20"/>
                <w:szCs w:val="20"/>
              </w:rPr>
              <w:t xml:space="preserve">□ </w:t>
            </w:r>
            <w:r>
              <w:rPr>
                <w:rFonts w:ascii="Verdana" w:hAnsi="Verdana"/>
                <w:sz w:val="20"/>
                <w:szCs w:val="20"/>
              </w:rPr>
              <w:t xml:space="preserve">1   Lic. Media </w:t>
            </w:r>
            <w:r>
              <w:rPr>
                <w:rFonts w:ascii="Courier New" w:hAnsi="Courier New" w:cs="Courier New"/>
                <w:sz w:val="20"/>
                <w:szCs w:val="20"/>
              </w:rPr>
              <w:t xml:space="preserve">□ </w:t>
            </w:r>
            <w:r>
              <w:rPr>
                <w:rFonts w:ascii="Verdana" w:hAnsi="Verdana"/>
                <w:sz w:val="20"/>
                <w:szCs w:val="20"/>
              </w:rPr>
              <w:t xml:space="preserve">2   Diploma </w:t>
            </w:r>
            <w:r>
              <w:rPr>
                <w:rFonts w:ascii="Courier New" w:hAnsi="Courier New" w:cs="Courier New"/>
                <w:sz w:val="20"/>
                <w:szCs w:val="20"/>
              </w:rPr>
              <w:t xml:space="preserve">□ </w:t>
            </w:r>
            <w:r>
              <w:rPr>
                <w:rFonts w:ascii="Verdana" w:hAnsi="Verdana"/>
                <w:sz w:val="20"/>
                <w:szCs w:val="20"/>
              </w:rPr>
              <w:t xml:space="preserve">3    Laurea  triennale </w:t>
            </w:r>
            <w:r>
              <w:rPr>
                <w:rFonts w:ascii="Courier New" w:hAnsi="Courier New" w:cs="Courier New"/>
                <w:sz w:val="20"/>
                <w:szCs w:val="20"/>
              </w:rPr>
              <w:t xml:space="preserve">□ </w:t>
            </w:r>
            <w:r>
              <w:rPr>
                <w:rFonts w:ascii="Verdana" w:hAnsi="Verdana"/>
                <w:sz w:val="20"/>
                <w:szCs w:val="20"/>
              </w:rPr>
              <w:t xml:space="preserve">4 Laurea  </w:t>
            </w:r>
            <w:r>
              <w:rPr>
                <w:rFonts w:ascii="Courier New" w:hAnsi="Courier New" w:cs="Courier New"/>
                <w:sz w:val="20"/>
                <w:szCs w:val="20"/>
              </w:rPr>
              <w:t xml:space="preserve">□ </w:t>
            </w:r>
            <w:r>
              <w:rPr>
                <w:rFonts w:ascii="Verdana" w:hAnsi="Verdana" w:cs="Courier New"/>
                <w:sz w:val="20"/>
                <w:szCs w:val="20"/>
              </w:rPr>
              <w:t>5</w:t>
            </w:r>
            <w:r>
              <w:rPr>
                <w:rFonts w:ascii="Verdana" w:hAnsi="Verdana"/>
                <w:sz w:val="20"/>
                <w:szCs w:val="20"/>
              </w:rPr>
              <w:t xml:space="preserve">  Dottorato </w:t>
            </w:r>
            <w:r>
              <w:rPr>
                <w:rFonts w:ascii="Courier New" w:hAnsi="Courier New" w:cs="Courier New"/>
                <w:sz w:val="20"/>
                <w:szCs w:val="20"/>
              </w:rPr>
              <w:t xml:space="preserve">□ </w:t>
            </w:r>
            <w:r>
              <w:rPr>
                <w:rFonts w:ascii="Verdana" w:hAnsi="Verdana" w:cs="Courier New"/>
                <w:sz w:val="20"/>
                <w:szCs w:val="20"/>
              </w:rPr>
              <w:t>6</w:t>
            </w: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649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 di***</w:t>
            </w:r>
          </w:p>
        </w:tc>
      </w:tr>
      <w:tr w:rsidR="008B5269">
        <w:tc>
          <w:tcPr>
            <w:tcW w:w="9874" w:type="dxa"/>
            <w:gridSpan w:val="7"/>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Autoveicoli***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Rimorchi***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Motoveicoli***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r w:rsidR="008B5269">
        <w:tc>
          <w:tcPr>
            <w:tcW w:w="3263"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Ciclomotori***</w:t>
            </w:r>
          </w:p>
        </w:tc>
        <w:tc>
          <w:tcPr>
            <w:tcW w:w="3257" w:type="dxa"/>
            <w:gridSpan w:val="5"/>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p>
        </w:tc>
      </w:tr>
    </w:tbl>
    <w:p w:rsidR="008B5269" w:rsidRPr="00580ADF" w:rsidRDefault="008B5269">
      <w:pPr>
        <w:jc w:val="both"/>
        <w:rPr>
          <w:rFonts w:ascii="Verdana" w:hAnsi="Verdana"/>
          <w:sz w:val="20"/>
          <w:szCs w:val="20"/>
        </w:rPr>
      </w:pPr>
    </w:p>
    <w:p w:rsidR="008B5269" w:rsidRDefault="008B5269">
      <w:pPr>
        <w:jc w:val="both"/>
        <w:rPr>
          <w:rFonts w:ascii="Verdana" w:hAnsi="Verdana"/>
          <w:sz w:val="20"/>
          <w:szCs w:val="20"/>
        </w:rPr>
      </w:pPr>
      <w:r>
        <w:rPr>
          <w:rFonts w:ascii="Verdana" w:hAnsi="Verdana"/>
          <w:sz w:val="28"/>
          <w:szCs w:val="28"/>
        </w:rPr>
        <w:t xml:space="preserve">□ </w:t>
      </w:r>
      <w:r>
        <w:rPr>
          <w:rFonts w:ascii="Verdana" w:hAnsi="Verdana"/>
          <w:sz w:val="20"/>
          <w:szCs w:val="20"/>
        </w:rPr>
        <w:t xml:space="preserve">Che nell’abitazione sita al nuovo indirizzo sono già iscritte le seguenti persone (è sufficiente specificare le generalità di un componente della famiglia): </w:t>
      </w:r>
    </w:p>
    <w:p w:rsidR="008B5269" w:rsidRDefault="008B5269">
      <w:pPr>
        <w:jc w:val="both"/>
        <w:rPr>
          <w:rFonts w:ascii="Verdana" w:hAnsi="Verdana"/>
          <w:sz w:val="20"/>
          <w:szCs w:val="20"/>
        </w:rPr>
      </w:pPr>
    </w:p>
    <w:tbl>
      <w:tblPr>
        <w:tblW w:w="0" w:type="auto"/>
        <w:tblInd w:w="-10" w:type="dxa"/>
        <w:tblLayout w:type="fixed"/>
        <w:tblLook w:val="0000" w:firstRow="0" w:lastRow="0" w:firstColumn="0" w:lastColumn="0" w:noHBand="0" w:noVBand="0"/>
      </w:tblPr>
      <w:tblGrid>
        <w:gridCol w:w="4927"/>
        <w:gridCol w:w="4830"/>
      </w:tblGrid>
      <w:tr w:rsidR="008B5269">
        <w:tc>
          <w:tcPr>
            <w:tcW w:w="4927"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Cognome * </w:t>
            </w:r>
          </w:p>
        </w:tc>
        <w:tc>
          <w:tcPr>
            <w:tcW w:w="4830"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Nome *            </w:t>
            </w:r>
          </w:p>
        </w:tc>
      </w:tr>
      <w:tr w:rsidR="008B5269">
        <w:tc>
          <w:tcPr>
            <w:tcW w:w="4927"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Luogo *</w:t>
            </w:r>
          </w:p>
        </w:tc>
        <w:tc>
          <w:tcPr>
            <w:tcW w:w="4830"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Data di nascita *</w:t>
            </w:r>
          </w:p>
        </w:tc>
      </w:tr>
    </w:tbl>
    <w:p w:rsidR="008B5269" w:rsidRDefault="008B5269">
      <w:pPr>
        <w:jc w:val="both"/>
      </w:pPr>
    </w:p>
    <w:tbl>
      <w:tblPr>
        <w:tblW w:w="0" w:type="auto"/>
        <w:tblInd w:w="-10" w:type="dxa"/>
        <w:tblLayout w:type="fixed"/>
        <w:tblLook w:val="0000" w:firstRow="0" w:lastRow="0" w:firstColumn="0" w:lastColumn="0" w:noHBand="0" w:noVBand="0"/>
      </w:tblPr>
      <w:tblGrid>
        <w:gridCol w:w="4889"/>
        <w:gridCol w:w="4909"/>
      </w:tblGrid>
      <w:tr w:rsidR="008B5269">
        <w:trPr>
          <w:trHeight w:val="1059"/>
        </w:trPr>
        <w:tc>
          <w:tcPr>
            <w:tcW w:w="4889" w:type="dxa"/>
            <w:tcBorders>
              <w:top w:val="single" w:sz="4" w:space="0" w:color="000000"/>
              <w:left w:val="single" w:sz="4" w:space="0" w:color="000000"/>
              <w:bottom w:val="single" w:sz="4" w:space="0" w:color="000000"/>
            </w:tcBorders>
          </w:tcPr>
          <w:p w:rsidR="008B5269" w:rsidRDefault="008B5269">
            <w:pPr>
              <w:numPr>
                <w:ilvl w:val="0"/>
                <w:numId w:val="12"/>
              </w:numPr>
              <w:tabs>
                <w:tab w:val="clear" w:pos="1080"/>
              </w:tabs>
              <w:snapToGrid w:val="0"/>
              <w:ind w:left="436" w:hanging="426"/>
              <w:jc w:val="both"/>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tcPr>
          <w:p w:rsidR="008B5269" w:rsidRDefault="008B5269">
            <w:pPr>
              <w:numPr>
                <w:ilvl w:val="0"/>
                <w:numId w:val="12"/>
              </w:numPr>
              <w:tabs>
                <w:tab w:val="clear" w:pos="1080"/>
                <w:tab w:val="num" w:pos="366"/>
              </w:tabs>
              <w:snapToGrid w:val="0"/>
              <w:ind w:left="436" w:hanging="426"/>
              <w:jc w:val="both"/>
              <w:rPr>
                <w:rFonts w:ascii="Verdana" w:hAnsi="Verdana"/>
                <w:sz w:val="20"/>
                <w:szCs w:val="20"/>
              </w:rPr>
            </w:pPr>
            <w:r>
              <w:rPr>
                <w:rFonts w:ascii="Verdana" w:hAnsi="Verdana"/>
                <w:sz w:val="20"/>
                <w:szCs w:val="20"/>
              </w:rPr>
              <w:t xml:space="preserve">Sussiste il seguente vincolo rispetto al  suindicato componente della famiglia già residente: </w:t>
            </w:r>
          </w:p>
          <w:p w:rsidR="008B5269" w:rsidRDefault="008B5269">
            <w:pPr>
              <w:ind w:left="360"/>
              <w:jc w:val="both"/>
              <w:rPr>
                <w:rFonts w:ascii="Verdana" w:hAnsi="Verdana"/>
                <w:sz w:val="20"/>
                <w:szCs w:val="20"/>
              </w:rPr>
            </w:pPr>
          </w:p>
          <w:p w:rsidR="008B5269" w:rsidRDefault="008B5269">
            <w:pPr>
              <w:ind w:left="360"/>
              <w:jc w:val="both"/>
              <w:rPr>
                <w:rFonts w:ascii="Verdana" w:hAnsi="Verdana"/>
                <w:sz w:val="20"/>
                <w:szCs w:val="20"/>
              </w:rPr>
            </w:pPr>
          </w:p>
        </w:tc>
      </w:tr>
    </w:tbl>
    <w:p w:rsidR="008B5269" w:rsidRDefault="008B5269">
      <w:pPr>
        <w:jc w:val="both"/>
        <w:rPr>
          <w:rFonts w:ascii="Verdana" w:hAnsi="Verdana"/>
          <w:sz w:val="22"/>
          <w:szCs w:val="22"/>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r>
        <w:rPr>
          <w:rFonts w:ascii="Verdana" w:hAnsi="Verdana"/>
          <w:sz w:val="20"/>
          <w:szCs w:val="20"/>
        </w:rPr>
        <w:t>Si allegano i seguenti documenti :</w:t>
      </w: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snapToGrid w:val="0"/>
        <w:jc w:val="both"/>
        <w:rPr>
          <w:rFonts w:ascii="Verdana" w:hAnsi="Verdana"/>
          <w:sz w:val="20"/>
          <w:szCs w:val="20"/>
        </w:rPr>
      </w:pPr>
    </w:p>
    <w:p w:rsidR="00D51F4E" w:rsidRDefault="00D51F4E">
      <w:pPr>
        <w:snapToGrid w:val="0"/>
        <w:jc w:val="both"/>
        <w:rPr>
          <w:rFonts w:ascii="Verdana" w:hAnsi="Verdana"/>
          <w:sz w:val="20"/>
          <w:szCs w:val="20"/>
        </w:rPr>
      </w:pPr>
    </w:p>
    <w:p w:rsidR="00D51F4E" w:rsidRDefault="00D51F4E">
      <w:pPr>
        <w:snapToGrid w:val="0"/>
        <w:jc w:val="both"/>
        <w:rPr>
          <w:rFonts w:ascii="Verdana" w:hAnsi="Verdana"/>
          <w:sz w:val="20"/>
          <w:szCs w:val="20"/>
        </w:rPr>
      </w:pPr>
    </w:p>
    <w:p w:rsidR="00D51F4E" w:rsidRDefault="00D51F4E" w:rsidP="00D51F4E">
      <w:pPr>
        <w:snapToGrid w:val="0"/>
        <w:jc w:val="center"/>
        <w:rPr>
          <w:rFonts w:ascii="Verdana" w:hAnsi="Verdana"/>
          <w:b/>
          <w:sz w:val="20"/>
          <w:szCs w:val="20"/>
        </w:rPr>
      </w:pPr>
      <w:r w:rsidRPr="00D51F4E">
        <w:rPr>
          <w:rFonts w:ascii="Verdana" w:hAnsi="Verdana"/>
          <w:b/>
          <w:sz w:val="20"/>
          <w:szCs w:val="20"/>
        </w:rPr>
        <w:lastRenderedPageBreak/>
        <w:t>DICHIARA INOLTRE</w:t>
      </w:r>
    </w:p>
    <w:p w:rsidR="00D51F4E" w:rsidRPr="00D51F4E" w:rsidRDefault="00D51F4E" w:rsidP="00D51F4E">
      <w:pPr>
        <w:snapToGrid w:val="0"/>
        <w:jc w:val="center"/>
        <w:rPr>
          <w:rFonts w:ascii="Verdana" w:hAnsi="Verdana"/>
          <w:b/>
          <w:sz w:val="20"/>
          <w:szCs w:val="20"/>
        </w:rPr>
      </w:pPr>
    </w:p>
    <w:p w:rsidR="008B5269" w:rsidRPr="00141442" w:rsidRDefault="008B5269" w:rsidP="00141442">
      <w:pPr>
        <w:snapToGrid w:val="0"/>
        <w:ind w:left="360"/>
        <w:jc w:val="both"/>
        <w:rPr>
          <w:rFonts w:ascii="Verdana" w:hAnsi="Verdana"/>
          <w:sz w:val="20"/>
          <w:szCs w:val="20"/>
        </w:rPr>
      </w:pPr>
      <w:r>
        <w:rPr>
          <w:rFonts w:ascii="Verdana" w:hAnsi="Verdana"/>
          <w:sz w:val="20"/>
          <w:szCs w:val="20"/>
        </w:rPr>
        <w:t xml:space="preserve">Di occupare legittimamente l’abitazione in base al titolo di seguito descritto, consapevole che, ai sensi dell’art. 5 del D.L.28.3.2014 n.47 (convertito nella legge 23.5.2014 n.80), </w:t>
      </w:r>
      <w:r w:rsidRPr="00141442">
        <w:rPr>
          <w:rFonts w:ascii="Verdana" w:hAnsi="Verdana"/>
          <w:b/>
          <w:sz w:val="20"/>
          <w:szCs w:val="20"/>
        </w:rPr>
        <w:t xml:space="preserve">in caso di dichiarazione mendace l’iscrizione anagrafica sarà nulla, </w:t>
      </w:r>
      <w:r w:rsidRPr="00141442">
        <w:rPr>
          <w:rFonts w:ascii="Verdana" w:hAnsi="Verdana"/>
          <w:sz w:val="20"/>
          <w:szCs w:val="20"/>
        </w:rPr>
        <w:t>per espressa previsione di legge, con decorrenza dalla data della dichiarazione stessa</w:t>
      </w:r>
    </w:p>
    <w:p w:rsidR="00141442" w:rsidRDefault="00141442" w:rsidP="00141442">
      <w:pPr>
        <w:snapToGrid w:val="0"/>
        <w:jc w:val="both"/>
        <w:rPr>
          <w:rFonts w:ascii="Verdana" w:hAnsi="Verdana"/>
          <w:sz w:val="20"/>
          <w:szCs w:val="20"/>
        </w:rPr>
      </w:pPr>
    </w:p>
    <w:p w:rsidR="00141442" w:rsidRDefault="00141442" w:rsidP="00141442">
      <w:pPr>
        <w:snapToGrid w:val="0"/>
        <w:ind w:firstLine="360"/>
        <w:jc w:val="both"/>
        <w:rPr>
          <w:rFonts w:ascii="Verdana" w:hAnsi="Verdana"/>
          <w:sz w:val="20"/>
          <w:szCs w:val="20"/>
        </w:rPr>
      </w:pPr>
      <w:r>
        <w:rPr>
          <w:rFonts w:ascii="Verdana" w:hAnsi="Verdana"/>
          <w:sz w:val="20"/>
          <w:szCs w:val="20"/>
        </w:rPr>
        <w:t>Abitazione contraddistinta dai seguenti estremi catastali:</w:t>
      </w:r>
    </w:p>
    <w:p w:rsidR="00141442" w:rsidRDefault="00141442" w:rsidP="00141442">
      <w:pPr>
        <w:snapToGrid w:val="0"/>
        <w:ind w:left="360" w:firstLine="349"/>
        <w:jc w:val="both"/>
        <w:rPr>
          <w:rFonts w:ascii="Verdana" w:hAnsi="Verdana"/>
          <w:sz w:val="20"/>
          <w:szCs w:val="20"/>
        </w:rPr>
      </w:pPr>
    </w:p>
    <w:p w:rsidR="00141442" w:rsidRDefault="00141442" w:rsidP="00141442">
      <w:pPr>
        <w:snapToGrid w:val="0"/>
        <w:ind w:left="360" w:firstLine="349"/>
        <w:jc w:val="both"/>
        <w:rPr>
          <w:rFonts w:ascii="Verdana" w:hAnsi="Verdana"/>
          <w:sz w:val="20"/>
          <w:szCs w:val="20"/>
        </w:rPr>
      </w:pPr>
      <w:r>
        <w:rPr>
          <w:rFonts w:ascii="Verdana" w:hAnsi="Verdana"/>
          <w:sz w:val="20"/>
          <w:szCs w:val="20"/>
        </w:rPr>
        <w:t xml:space="preserve">Sezione _______  foglio _______  particella o mappale _________  subalterno _____, </w:t>
      </w:r>
    </w:p>
    <w:p w:rsidR="00141442" w:rsidRDefault="00141442" w:rsidP="00141442">
      <w:pPr>
        <w:snapToGrid w:val="0"/>
        <w:jc w:val="both"/>
        <w:rPr>
          <w:rFonts w:ascii="Verdana" w:hAnsi="Verdana"/>
          <w:sz w:val="20"/>
          <w:szCs w:val="20"/>
        </w:rPr>
      </w:pPr>
    </w:p>
    <w:p w:rsidR="008B5269" w:rsidRDefault="008B5269">
      <w:pPr>
        <w:snapToGrid w:val="0"/>
        <w:ind w:left="360"/>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1</w:t>
      </w:r>
      <w:r>
        <w:rPr>
          <w:rFonts w:ascii="Verdana" w:hAnsi="Verdana"/>
          <w:sz w:val="20"/>
          <w:szCs w:val="20"/>
        </w:rPr>
        <w:t xml:space="preserve"> Di essere proprietario</w:t>
      </w:r>
    </w:p>
    <w:p w:rsidR="008B5269" w:rsidRDefault="008B5269">
      <w:pPr>
        <w:snapToGrid w:val="0"/>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2</w:t>
      </w:r>
      <w:r>
        <w:rPr>
          <w:rFonts w:ascii="Verdana" w:hAnsi="Verdana"/>
          <w:sz w:val="20"/>
          <w:szCs w:val="20"/>
        </w:rPr>
        <w:t xml:space="preserve"> Di essere intestatario del contratto di locazione regolarmente registrato presso l’Agenzia delle Entrate di _________________ in data ___________ al n. __________</w:t>
      </w:r>
    </w:p>
    <w:p w:rsidR="008B5269" w:rsidRDefault="008B5269">
      <w:pPr>
        <w:snapToGrid w:val="0"/>
        <w:ind w:left="152"/>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3</w:t>
      </w:r>
      <w:r>
        <w:rPr>
          <w:rFonts w:ascii="Verdana" w:hAnsi="Verdana"/>
          <w:sz w:val="20"/>
          <w:szCs w:val="20"/>
        </w:rPr>
        <w:t xml:space="preserve"> Di essere intestatario di contratto di locazione relativo a immobile di Edilizia Residenziale Pubblica (allegare copia del contratto o del verbale di consegna dell’immobile)</w:t>
      </w:r>
    </w:p>
    <w:p w:rsidR="008B5269" w:rsidRDefault="008B5269">
      <w:pPr>
        <w:snapToGrid w:val="0"/>
        <w:ind w:left="152"/>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4</w:t>
      </w:r>
      <w:r>
        <w:rPr>
          <w:rFonts w:ascii="Verdana" w:hAnsi="Verdana"/>
          <w:sz w:val="20"/>
          <w:szCs w:val="20"/>
        </w:rPr>
        <w:t xml:space="preserve"> Di essere comodatario con contratto di comodato d’uso gratuito regolarmente registrato presso l’Agenzia delle Entrate di _________ in data _________ al n. ______</w:t>
      </w:r>
    </w:p>
    <w:p w:rsidR="008B5269" w:rsidRDefault="008B5269">
      <w:pPr>
        <w:snapToGrid w:val="0"/>
        <w:ind w:left="360"/>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5</w:t>
      </w:r>
      <w:r>
        <w:rPr>
          <w:rFonts w:ascii="Verdana" w:hAnsi="Verdana"/>
          <w:sz w:val="20"/>
          <w:szCs w:val="20"/>
        </w:rPr>
        <w:t xml:space="preserve"> Di essere usufruttuario, in forza del seguente titolo costitutivo:</w:t>
      </w:r>
    </w:p>
    <w:p w:rsidR="008B5269" w:rsidRDefault="008B5269">
      <w:pPr>
        <w:snapToGrid w:val="0"/>
        <w:jc w:val="both"/>
        <w:rPr>
          <w:rFonts w:ascii="Verdana" w:hAnsi="Verdana"/>
          <w:sz w:val="20"/>
          <w:szCs w:val="20"/>
        </w:rPr>
      </w:pPr>
    </w:p>
    <w:p w:rsidR="008B5269" w:rsidRDefault="008B5269">
      <w:pPr>
        <w:snapToGrid w:val="0"/>
        <w:ind w:left="360"/>
        <w:jc w:val="both"/>
        <w:rPr>
          <w:rFonts w:ascii="Verdana" w:hAnsi="Verdana"/>
          <w:i/>
          <w:sz w:val="20"/>
          <w:szCs w:val="20"/>
        </w:rPr>
      </w:pPr>
      <w:r>
        <w:rPr>
          <w:rFonts w:ascii="Verdana" w:hAnsi="Verdana"/>
          <w:i/>
          <w:sz w:val="20"/>
          <w:szCs w:val="20"/>
        </w:rPr>
        <w:t>Indicare dati utili a consentire verifica da parte dell’Ufficio Anagrafe</w:t>
      </w:r>
    </w:p>
    <w:p w:rsidR="008B5269" w:rsidRDefault="008B5269">
      <w:pPr>
        <w:snapToGrid w:val="0"/>
        <w:ind w:left="152" w:firstLine="425"/>
        <w:jc w:val="both"/>
        <w:rPr>
          <w:rFonts w:ascii="Verdana" w:hAnsi="Verdana"/>
          <w:sz w:val="20"/>
          <w:szCs w:val="20"/>
        </w:rPr>
      </w:pPr>
      <w:r>
        <w:rPr>
          <w:rFonts w:ascii="Verdana" w:hAnsi="Verdana"/>
          <w:sz w:val="20"/>
          <w:szCs w:val="20"/>
        </w:rPr>
        <w:t xml:space="preserve"> _______________________________________________________________</w:t>
      </w:r>
    </w:p>
    <w:p w:rsidR="008B5269" w:rsidRDefault="008B5269">
      <w:pPr>
        <w:snapToGrid w:val="0"/>
        <w:jc w:val="both"/>
        <w:rPr>
          <w:rFonts w:ascii="Verdana" w:hAnsi="Verdana"/>
          <w:sz w:val="20"/>
          <w:szCs w:val="20"/>
        </w:rPr>
      </w:pPr>
      <w:r>
        <w:rPr>
          <w:rFonts w:ascii="Verdana" w:hAnsi="Verdana"/>
          <w:sz w:val="20"/>
          <w:szCs w:val="20"/>
        </w:rPr>
        <w:t xml:space="preserve">         _______________________________________________________________</w:t>
      </w:r>
    </w:p>
    <w:p w:rsidR="008B5269" w:rsidRDefault="008B5269">
      <w:pPr>
        <w:snapToGrid w:val="0"/>
        <w:jc w:val="both"/>
        <w:rPr>
          <w:rFonts w:ascii="Verdana" w:hAnsi="Verdana"/>
          <w:sz w:val="20"/>
          <w:szCs w:val="20"/>
        </w:rPr>
      </w:pPr>
      <w:r>
        <w:rPr>
          <w:rFonts w:ascii="Verdana" w:hAnsi="Verdana"/>
          <w:sz w:val="20"/>
          <w:szCs w:val="20"/>
        </w:rPr>
        <w:t xml:space="preserve">         _______________________________________________________________</w:t>
      </w:r>
    </w:p>
    <w:p w:rsidR="008B5269" w:rsidRDefault="008B5269">
      <w:pPr>
        <w:snapToGrid w:val="0"/>
        <w:jc w:val="both"/>
        <w:rPr>
          <w:rFonts w:ascii="Verdana" w:hAnsi="Verdana"/>
          <w:sz w:val="20"/>
          <w:szCs w:val="20"/>
        </w:rPr>
      </w:pPr>
    </w:p>
    <w:p w:rsidR="008B5269" w:rsidRDefault="008B5269">
      <w:pPr>
        <w:numPr>
          <w:ilvl w:val="0"/>
          <w:numId w:val="16"/>
        </w:numPr>
        <w:snapToGrid w:val="0"/>
        <w:jc w:val="both"/>
        <w:rPr>
          <w:rFonts w:ascii="Verdana" w:hAnsi="Verdana"/>
          <w:sz w:val="20"/>
          <w:szCs w:val="20"/>
        </w:rPr>
      </w:pPr>
      <w:r>
        <w:rPr>
          <w:rFonts w:ascii="Verdana" w:hAnsi="Verdana"/>
          <w:b/>
          <w:sz w:val="20"/>
          <w:szCs w:val="20"/>
        </w:rPr>
        <w:t>6</w:t>
      </w:r>
      <w:r>
        <w:rPr>
          <w:rFonts w:ascii="Verdana" w:hAnsi="Verdana"/>
          <w:sz w:val="20"/>
          <w:szCs w:val="20"/>
        </w:rPr>
        <w:t xml:space="preserve"> Di occupare legittimamente l’abitazione in base al titolo di seguito descritto:</w:t>
      </w:r>
    </w:p>
    <w:p w:rsidR="008B5269" w:rsidRPr="009878BC" w:rsidRDefault="008B5269">
      <w:pPr>
        <w:snapToGrid w:val="0"/>
        <w:ind w:left="360"/>
        <w:jc w:val="both"/>
        <w:rPr>
          <w:rFonts w:ascii="Verdana" w:hAnsi="Verdana"/>
          <w:sz w:val="12"/>
          <w:szCs w:val="12"/>
        </w:rPr>
      </w:pPr>
    </w:p>
    <w:p w:rsidR="008B5269" w:rsidRPr="009878BC" w:rsidRDefault="009878BC">
      <w:pPr>
        <w:snapToGrid w:val="0"/>
        <w:ind w:left="360"/>
        <w:jc w:val="both"/>
        <w:rPr>
          <w:rFonts w:ascii="Verdana" w:hAnsi="Verdana"/>
          <w:i/>
          <w:sz w:val="16"/>
          <w:szCs w:val="16"/>
        </w:rPr>
      </w:pPr>
      <w:r>
        <w:rPr>
          <w:rFonts w:ascii="Verdana" w:hAnsi="Verdana"/>
          <w:i/>
          <w:sz w:val="16"/>
          <w:szCs w:val="16"/>
        </w:rPr>
        <w:t>(</w:t>
      </w:r>
      <w:r w:rsidR="008B5269" w:rsidRPr="009878BC">
        <w:rPr>
          <w:rFonts w:ascii="Verdana" w:hAnsi="Verdana"/>
          <w:i/>
          <w:sz w:val="16"/>
          <w:szCs w:val="16"/>
        </w:rPr>
        <w:t>Indicare dati utili a consentire verifica da parte dell’Ufficio Anagrafe</w:t>
      </w:r>
      <w:r>
        <w:rPr>
          <w:rFonts w:ascii="Verdana" w:hAnsi="Verdana"/>
          <w:i/>
          <w:sz w:val="16"/>
          <w:szCs w:val="16"/>
        </w:rPr>
        <w:t>)</w:t>
      </w:r>
    </w:p>
    <w:p w:rsidR="005D02F7" w:rsidRDefault="005D02F7">
      <w:pPr>
        <w:snapToGrid w:val="0"/>
        <w:ind w:left="360"/>
        <w:jc w:val="both"/>
        <w:rPr>
          <w:rFonts w:ascii="Verdana" w:hAnsi="Verdana"/>
          <w:i/>
          <w:sz w:val="20"/>
          <w:szCs w:val="20"/>
        </w:rPr>
      </w:pPr>
      <w:r>
        <w:rPr>
          <w:rFonts w:ascii="Verdana" w:hAnsi="Verdana"/>
          <w:i/>
          <w:sz w:val="20"/>
          <w:szCs w:val="20"/>
        </w:rPr>
        <w:t>__________________________________________________________________</w:t>
      </w:r>
    </w:p>
    <w:p w:rsidR="005D02F7" w:rsidRDefault="005D02F7">
      <w:pPr>
        <w:snapToGrid w:val="0"/>
        <w:ind w:left="360"/>
        <w:jc w:val="both"/>
        <w:rPr>
          <w:rFonts w:ascii="Verdana" w:hAnsi="Verdana"/>
          <w:i/>
          <w:sz w:val="20"/>
          <w:szCs w:val="20"/>
        </w:rPr>
      </w:pPr>
      <w:r>
        <w:rPr>
          <w:rFonts w:ascii="Verdana" w:hAnsi="Verdana"/>
          <w:i/>
          <w:sz w:val="20"/>
          <w:szCs w:val="20"/>
        </w:rPr>
        <w:t>__________________________________________________________________</w:t>
      </w:r>
    </w:p>
    <w:p w:rsidR="005D02F7" w:rsidRDefault="005D02F7">
      <w:pPr>
        <w:snapToGrid w:val="0"/>
        <w:ind w:left="360"/>
        <w:jc w:val="both"/>
        <w:rPr>
          <w:rFonts w:ascii="Verdana" w:hAnsi="Verdana"/>
          <w:i/>
          <w:sz w:val="20"/>
          <w:szCs w:val="20"/>
        </w:rPr>
      </w:pPr>
      <w:r>
        <w:rPr>
          <w:rFonts w:ascii="Verdana" w:hAnsi="Verdana"/>
          <w:i/>
          <w:sz w:val="20"/>
          <w:szCs w:val="20"/>
        </w:rPr>
        <w:t>__________________________________________________________________</w:t>
      </w:r>
    </w:p>
    <w:p w:rsidR="008B5269" w:rsidRDefault="008B5269">
      <w:pPr>
        <w:snapToGrid w:val="0"/>
        <w:ind w:left="360"/>
        <w:jc w:val="both"/>
        <w:rPr>
          <w:rFonts w:ascii="Verdana" w:hAnsi="Verdana"/>
          <w:i/>
          <w:sz w:val="20"/>
          <w:szCs w:val="20"/>
        </w:rPr>
      </w:pPr>
    </w:p>
    <w:p w:rsidR="005D02F7" w:rsidRDefault="005D02F7">
      <w:pPr>
        <w:jc w:val="both"/>
        <w:rPr>
          <w:rFonts w:ascii="Verdana" w:hAnsi="Verdana"/>
          <w:sz w:val="20"/>
          <w:szCs w:val="20"/>
        </w:rPr>
      </w:pPr>
    </w:p>
    <w:p w:rsidR="008B5269" w:rsidRDefault="008B5269">
      <w:pPr>
        <w:jc w:val="both"/>
        <w:rPr>
          <w:rFonts w:ascii="Verdana" w:hAnsi="Verdana"/>
          <w:sz w:val="20"/>
          <w:szCs w:val="20"/>
        </w:rPr>
      </w:pPr>
      <w:r>
        <w:rPr>
          <w:rFonts w:ascii="Verdana" w:hAnsi="Verdana"/>
          <w:sz w:val="20"/>
          <w:szCs w:val="20"/>
        </w:rPr>
        <w:sym w:font="Wingdings" w:char="F0A8"/>
      </w:r>
      <w:r>
        <w:rPr>
          <w:rFonts w:ascii="Verdana" w:hAnsi="Verdana"/>
          <w:sz w:val="20"/>
          <w:szCs w:val="20"/>
        </w:rPr>
        <w:t xml:space="preserve"> Tutte le comunicazioni inerenti la presente dichiarazione dovranno essere inviate ai seguenti recapiti:</w:t>
      </w:r>
    </w:p>
    <w:p w:rsidR="008B5269" w:rsidRDefault="008B5269">
      <w:pPr>
        <w:jc w:val="both"/>
        <w:rPr>
          <w:rFonts w:ascii="Verdana" w:hAnsi="Verdana"/>
          <w:sz w:val="20"/>
          <w:szCs w:val="20"/>
        </w:rPr>
      </w:pPr>
    </w:p>
    <w:tbl>
      <w:tblPr>
        <w:tblW w:w="0" w:type="auto"/>
        <w:tblInd w:w="-10" w:type="dxa"/>
        <w:tblLayout w:type="fixed"/>
        <w:tblLook w:val="0000" w:firstRow="0" w:lastRow="0" w:firstColumn="0" w:lastColumn="0" w:noHBand="0" w:noVBand="0"/>
      </w:tblPr>
      <w:tblGrid>
        <w:gridCol w:w="5080"/>
        <w:gridCol w:w="4718"/>
      </w:tblGrid>
      <w:tr w:rsidR="008B5269">
        <w:tc>
          <w:tcPr>
            <w:tcW w:w="5080"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Comune</w:t>
            </w:r>
          </w:p>
        </w:tc>
        <w:tc>
          <w:tcPr>
            <w:tcW w:w="4718"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Provincia</w:t>
            </w:r>
          </w:p>
        </w:tc>
      </w:tr>
      <w:tr w:rsidR="008B5269">
        <w:tc>
          <w:tcPr>
            <w:tcW w:w="5080"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Via/Piazza </w:t>
            </w:r>
          </w:p>
        </w:tc>
        <w:tc>
          <w:tcPr>
            <w:tcW w:w="4718"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Numero civico</w:t>
            </w:r>
          </w:p>
        </w:tc>
      </w:tr>
      <w:tr w:rsidR="008B5269">
        <w:tc>
          <w:tcPr>
            <w:tcW w:w="5080"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 xml:space="preserve">Telefono </w:t>
            </w:r>
          </w:p>
        </w:tc>
        <w:tc>
          <w:tcPr>
            <w:tcW w:w="4718"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Cellulare</w:t>
            </w:r>
          </w:p>
        </w:tc>
      </w:tr>
      <w:tr w:rsidR="008B5269">
        <w:tc>
          <w:tcPr>
            <w:tcW w:w="5080" w:type="dxa"/>
            <w:tcBorders>
              <w:top w:val="single" w:sz="4" w:space="0" w:color="000000"/>
              <w:left w:val="single" w:sz="4" w:space="0" w:color="000000"/>
              <w:bottom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Fax</w:t>
            </w:r>
          </w:p>
        </w:tc>
        <w:tc>
          <w:tcPr>
            <w:tcW w:w="4718" w:type="dxa"/>
            <w:tcBorders>
              <w:top w:val="single" w:sz="4" w:space="0" w:color="000000"/>
              <w:left w:val="single" w:sz="4" w:space="0" w:color="000000"/>
              <w:bottom w:val="single" w:sz="4" w:space="0" w:color="000000"/>
              <w:right w:val="single" w:sz="4" w:space="0" w:color="000000"/>
            </w:tcBorders>
          </w:tcPr>
          <w:p w:rsidR="008B5269" w:rsidRDefault="008B5269">
            <w:pPr>
              <w:snapToGrid w:val="0"/>
              <w:jc w:val="both"/>
              <w:rPr>
                <w:rFonts w:ascii="Verdana" w:hAnsi="Verdana"/>
                <w:sz w:val="20"/>
                <w:szCs w:val="20"/>
              </w:rPr>
            </w:pPr>
            <w:r>
              <w:rPr>
                <w:rFonts w:ascii="Verdana" w:hAnsi="Verdana"/>
                <w:sz w:val="20"/>
                <w:szCs w:val="20"/>
              </w:rPr>
              <w:t>e-mail/Pec</w:t>
            </w:r>
          </w:p>
        </w:tc>
      </w:tr>
    </w:tbl>
    <w:p w:rsidR="008B5269" w:rsidRDefault="008B5269">
      <w:pPr>
        <w:jc w:val="both"/>
        <w:rPr>
          <w:rFonts w:ascii="Verdana" w:hAnsi="Verdana"/>
          <w:sz w:val="22"/>
          <w:szCs w:val="22"/>
        </w:rPr>
      </w:pPr>
      <w:r>
        <w:rPr>
          <w:rFonts w:ascii="Verdana" w:hAnsi="Verdana"/>
        </w:rPr>
        <w:t xml:space="preserve"> </w:t>
      </w:r>
    </w:p>
    <w:p w:rsidR="00035260" w:rsidRDefault="008B5269">
      <w:pPr>
        <w:jc w:val="both"/>
        <w:rPr>
          <w:rFonts w:ascii="Verdana" w:hAnsi="Verdana"/>
          <w:sz w:val="20"/>
          <w:szCs w:val="20"/>
        </w:rPr>
      </w:pPr>
      <w:r>
        <w:rPr>
          <w:rFonts w:ascii="Verdana" w:hAnsi="Verdana"/>
          <w:sz w:val="20"/>
          <w:szCs w:val="20"/>
        </w:rPr>
        <w:t xml:space="preserve">Data ……………….                                                             Firma del richiedente </w:t>
      </w:r>
    </w:p>
    <w:p w:rsidR="008B5269" w:rsidRDefault="008B5269">
      <w:pPr>
        <w:jc w:val="both"/>
        <w:rPr>
          <w:rFonts w:ascii="Verdana" w:hAnsi="Verdana"/>
          <w:sz w:val="20"/>
          <w:szCs w:val="20"/>
        </w:rPr>
      </w:pPr>
      <w:r>
        <w:rPr>
          <w:rFonts w:ascii="Verdana" w:hAnsi="Verdana"/>
          <w:sz w:val="20"/>
          <w:szCs w:val="20"/>
        </w:rPr>
        <w:t xml:space="preserve">                                       </w:t>
      </w:r>
    </w:p>
    <w:p w:rsidR="008B5269" w:rsidRDefault="008B5269">
      <w:pPr>
        <w:jc w:val="center"/>
        <w:rPr>
          <w:rFonts w:ascii="Verdana" w:hAnsi="Verdana"/>
          <w:sz w:val="20"/>
          <w:szCs w:val="20"/>
        </w:rPr>
      </w:pPr>
      <w:r>
        <w:rPr>
          <w:rFonts w:ascii="Verdana" w:hAnsi="Verdana"/>
          <w:sz w:val="20"/>
          <w:szCs w:val="20"/>
        </w:rPr>
        <w:t xml:space="preserve">                                                            </w:t>
      </w:r>
      <w:r w:rsidR="00035260">
        <w:rPr>
          <w:rFonts w:ascii="Verdana" w:hAnsi="Verdana"/>
          <w:sz w:val="20"/>
          <w:szCs w:val="20"/>
        </w:rPr>
        <w:tab/>
      </w:r>
      <w:r>
        <w:rPr>
          <w:rFonts w:ascii="Verdana" w:hAnsi="Verdana"/>
          <w:sz w:val="20"/>
          <w:szCs w:val="20"/>
        </w:rPr>
        <w:t>………………………………</w:t>
      </w:r>
      <w:r w:rsidR="00035260">
        <w:rPr>
          <w:rFonts w:ascii="Verdana" w:hAnsi="Verdana"/>
          <w:sz w:val="20"/>
          <w:szCs w:val="20"/>
        </w:rPr>
        <w:t>….</w:t>
      </w:r>
      <w:r>
        <w:rPr>
          <w:rFonts w:ascii="Verdana" w:hAnsi="Verdana"/>
          <w:sz w:val="20"/>
          <w:szCs w:val="20"/>
        </w:rPr>
        <w:t>……</w:t>
      </w: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p>
    <w:p w:rsidR="008B5269" w:rsidRDefault="008B5269">
      <w:pPr>
        <w:jc w:val="both"/>
        <w:rPr>
          <w:rFonts w:ascii="Verdana" w:hAnsi="Verdana"/>
          <w:sz w:val="20"/>
          <w:szCs w:val="20"/>
        </w:rPr>
      </w:pPr>
      <w:r>
        <w:rPr>
          <w:rFonts w:ascii="Verdana" w:hAnsi="Verdana"/>
          <w:sz w:val="20"/>
          <w:szCs w:val="20"/>
        </w:rPr>
        <w:t xml:space="preserve">Firma degli altri componenti maggiorenni della famiglia                                                       </w:t>
      </w:r>
    </w:p>
    <w:p w:rsidR="008B5269" w:rsidRDefault="008B5269">
      <w:pPr>
        <w:rPr>
          <w:rFonts w:ascii="Verdana" w:hAnsi="Verdana"/>
          <w:sz w:val="20"/>
          <w:szCs w:val="20"/>
        </w:rPr>
      </w:pPr>
    </w:p>
    <w:p w:rsidR="008B5269" w:rsidRDefault="008B5269">
      <w:pPr>
        <w:rPr>
          <w:rFonts w:ascii="Verdana" w:hAnsi="Verdana"/>
          <w:sz w:val="20"/>
          <w:szCs w:val="20"/>
        </w:rPr>
      </w:pPr>
      <w:r>
        <w:rPr>
          <w:rFonts w:ascii="Verdana" w:hAnsi="Verdana"/>
          <w:sz w:val="20"/>
          <w:szCs w:val="20"/>
        </w:rPr>
        <w:t xml:space="preserve">Cognome e nome ………………………………..                   </w:t>
      </w:r>
    </w:p>
    <w:p w:rsidR="008B5269" w:rsidRDefault="008B5269">
      <w:pPr>
        <w:rPr>
          <w:rFonts w:ascii="Verdana" w:hAnsi="Verdana"/>
          <w:sz w:val="20"/>
          <w:szCs w:val="20"/>
        </w:rPr>
      </w:pPr>
    </w:p>
    <w:p w:rsidR="008B5269" w:rsidRDefault="008B5269">
      <w:pPr>
        <w:rPr>
          <w:rFonts w:ascii="Verdana" w:hAnsi="Verdana"/>
          <w:sz w:val="20"/>
          <w:szCs w:val="20"/>
        </w:rPr>
      </w:pPr>
      <w:r>
        <w:rPr>
          <w:rFonts w:ascii="Verdana" w:hAnsi="Verdana"/>
          <w:sz w:val="20"/>
          <w:szCs w:val="20"/>
        </w:rPr>
        <w:t>Cognome e nome ………………………………..</w:t>
      </w:r>
    </w:p>
    <w:p w:rsidR="008B5269" w:rsidRDefault="008B5269">
      <w:pPr>
        <w:jc w:val="center"/>
        <w:rPr>
          <w:rFonts w:ascii="Verdana" w:hAnsi="Verdana"/>
          <w:b/>
          <w:sz w:val="20"/>
          <w:szCs w:val="20"/>
          <w:u w:val="single"/>
        </w:rPr>
      </w:pPr>
    </w:p>
    <w:p w:rsidR="008B5269" w:rsidRDefault="008B5269">
      <w:pPr>
        <w:jc w:val="center"/>
        <w:rPr>
          <w:rFonts w:ascii="Verdana" w:hAnsi="Verdana"/>
          <w:b/>
          <w:sz w:val="20"/>
          <w:szCs w:val="20"/>
          <w:u w:val="single"/>
        </w:rPr>
      </w:pPr>
      <w:r>
        <w:rPr>
          <w:rFonts w:ascii="Verdana" w:hAnsi="Verdana"/>
          <w:b/>
          <w:sz w:val="20"/>
          <w:szCs w:val="20"/>
          <w:u w:val="single"/>
        </w:rPr>
        <w:lastRenderedPageBreak/>
        <w:t>Modalità di presentazione</w:t>
      </w:r>
    </w:p>
    <w:p w:rsidR="008B5269" w:rsidRDefault="008B5269">
      <w:pPr>
        <w:jc w:val="center"/>
        <w:rPr>
          <w:rFonts w:ascii="Verdana" w:hAnsi="Verdana"/>
          <w:b/>
          <w:sz w:val="20"/>
          <w:szCs w:val="20"/>
          <w:u w:val="single"/>
        </w:rPr>
      </w:pPr>
    </w:p>
    <w:p w:rsidR="008B5269" w:rsidRDefault="008B5269">
      <w:pPr>
        <w:jc w:val="both"/>
        <w:rPr>
          <w:rFonts w:ascii="Verdana" w:hAnsi="Verdana"/>
          <w:sz w:val="18"/>
          <w:szCs w:val="18"/>
        </w:rPr>
      </w:pPr>
      <w:r>
        <w:rPr>
          <w:rFonts w:ascii="Verdana" w:hAnsi="Verdana"/>
          <w:sz w:val="18"/>
          <w:szCs w:val="18"/>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rsidR="008B5269" w:rsidRDefault="008B5269">
      <w:pPr>
        <w:jc w:val="both"/>
        <w:rPr>
          <w:rFonts w:ascii="Verdana" w:hAnsi="Verdana"/>
          <w:sz w:val="18"/>
          <w:szCs w:val="18"/>
        </w:rPr>
      </w:pPr>
      <w:r>
        <w:rPr>
          <w:rFonts w:ascii="Verdana" w:hAnsi="Verdana"/>
          <w:sz w:val="18"/>
          <w:szCs w:val="18"/>
        </w:rPr>
        <w:t xml:space="preserve"> Quest’ ultima possibilità è consentita ad una delle seguenti condizioni: </w:t>
      </w:r>
    </w:p>
    <w:p w:rsidR="008B5269" w:rsidRDefault="008B5269">
      <w:pPr>
        <w:numPr>
          <w:ilvl w:val="0"/>
          <w:numId w:val="13"/>
        </w:numPr>
        <w:suppressAutoHyphens w:val="0"/>
        <w:jc w:val="both"/>
        <w:rPr>
          <w:rFonts w:ascii="Verdana" w:hAnsi="Verdana"/>
          <w:sz w:val="18"/>
          <w:szCs w:val="18"/>
        </w:rPr>
      </w:pPr>
      <w:r>
        <w:rPr>
          <w:rFonts w:ascii="Verdana" w:hAnsi="Verdana"/>
          <w:sz w:val="18"/>
          <w:szCs w:val="18"/>
        </w:rPr>
        <w:t xml:space="preserve">che la dichiarazione sia sottoscritta con  firma digitale; </w:t>
      </w:r>
    </w:p>
    <w:p w:rsidR="008B5269" w:rsidRDefault="008B5269">
      <w:pPr>
        <w:numPr>
          <w:ilvl w:val="0"/>
          <w:numId w:val="13"/>
        </w:numPr>
        <w:suppressAutoHyphens w:val="0"/>
        <w:jc w:val="both"/>
        <w:rPr>
          <w:rFonts w:ascii="Verdana" w:hAnsi="Verdana"/>
          <w:sz w:val="18"/>
          <w:szCs w:val="18"/>
        </w:rPr>
      </w:pPr>
      <w:r>
        <w:rPr>
          <w:rFonts w:ascii="Verdana" w:hAnsi="Verdana"/>
          <w:sz w:val="18"/>
          <w:szCs w:val="18"/>
        </w:rPr>
        <w:t xml:space="preserve">che l’autore sia identificato dal sistema informatico con l’uso della carta d’identità elettronica, della carta nazionale dei servizi, o comunque con strumenti che consentano l’individuazione del soggetto che effettua la dichiarazione; </w:t>
      </w:r>
    </w:p>
    <w:p w:rsidR="008B5269" w:rsidRDefault="008B5269">
      <w:pPr>
        <w:numPr>
          <w:ilvl w:val="0"/>
          <w:numId w:val="13"/>
        </w:numPr>
        <w:suppressAutoHyphens w:val="0"/>
        <w:jc w:val="both"/>
        <w:rPr>
          <w:rFonts w:ascii="Verdana" w:hAnsi="Verdana"/>
          <w:sz w:val="18"/>
          <w:szCs w:val="18"/>
        </w:rPr>
      </w:pPr>
      <w:r>
        <w:rPr>
          <w:rFonts w:ascii="Verdana" w:hAnsi="Verdana"/>
          <w:sz w:val="18"/>
          <w:szCs w:val="18"/>
        </w:rPr>
        <w:t xml:space="preserve"> che la dichiarazione sia trasmessa attraverso la casella di posta elettronica certificata del richiedente.</w:t>
      </w:r>
    </w:p>
    <w:p w:rsidR="008B5269" w:rsidRDefault="008B5269">
      <w:pPr>
        <w:numPr>
          <w:ilvl w:val="0"/>
          <w:numId w:val="13"/>
        </w:numPr>
        <w:suppressAutoHyphens w:val="0"/>
        <w:jc w:val="both"/>
        <w:rPr>
          <w:rFonts w:ascii="Verdana" w:hAnsi="Verdana"/>
          <w:sz w:val="18"/>
          <w:szCs w:val="18"/>
        </w:rPr>
      </w:pPr>
      <w:r>
        <w:rPr>
          <w:rFonts w:ascii="Verdana" w:hAnsi="Verdana"/>
          <w:sz w:val="18"/>
          <w:szCs w:val="18"/>
        </w:rPr>
        <w:t xml:space="preserve"> che la copia della dichiarazione recante la firma autografa del richiedente sia acquisita mediante scanner e trasmessa tramite posta elettronica semplice.</w:t>
      </w:r>
    </w:p>
    <w:p w:rsidR="008B5269" w:rsidRDefault="008B5269">
      <w:pPr>
        <w:jc w:val="both"/>
        <w:rPr>
          <w:rFonts w:ascii="Verdana" w:hAnsi="Verdana"/>
          <w:sz w:val="18"/>
          <w:szCs w:val="18"/>
        </w:rPr>
      </w:pPr>
      <w:r>
        <w:rPr>
          <w:rFonts w:ascii="Verdana" w:hAnsi="Verdana"/>
          <w:sz w:val="18"/>
          <w:szCs w:val="18"/>
        </w:rPr>
        <w:t>Alla dichiarazione deve essere allegata copia del documento d’identità del richiedente e delle persone che trasferiscono la residenza unitamente al richiedente che, se maggiorenni, devono sottoscrivere il modulo.</w:t>
      </w:r>
    </w:p>
    <w:p w:rsidR="008B5269" w:rsidRDefault="008B5269">
      <w:pPr>
        <w:jc w:val="both"/>
        <w:rPr>
          <w:rFonts w:ascii="Verdana" w:hAnsi="Verdana"/>
          <w:sz w:val="18"/>
          <w:szCs w:val="18"/>
        </w:rPr>
      </w:pPr>
      <w:r>
        <w:rPr>
          <w:rFonts w:ascii="Verdana" w:hAnsi="Verdana"/>
          <w:sz w:val="18"/>
          <w:szCs w:val="18"/>
        </w:rPr>
        <w:t xml:space="preserve">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8B5269" w:rsidRDefault="008B5269">
      <w:pPr>
        <w:jc w:val="both"/>
        <w:rPr>
          <w:rFonts w:ascii="Verdana" w:hAnsi="Verdana"/>
          <w:sz w:val="18"/>
          <w:szCs w:val="18"/>
        </w:rPr>
      </w:pPr>
      <w:r>
        <w:rPr>
          <w:rFonts w:ascii="Verdana" w:hAnsi="Verdana"/>
          <w:sz w:val="18"/>
          <w:szCs w:val="18"/>
        </w:rPr>
        <w:t xml:space="preserve">Il cittadino di Stato non appartenente all’Unione Europea deve allegare la documentazione indicata  nell’ allegato A). </w:t>
      </w:r>
    </w:p>
    <w:p w:rsidR="008B5269" w:rsidRDefault="008B5269">
      <w:pPr>
        <w:jc w:val="both"/>
        <w:rPr>
          <w:rFonts w:ascii="Verdana" w:hAnsi="Verdana"/>
          <w:sz w:val="18"/>
          <w:szCs w:val="18"/>
        </w:rPr>
      </w:pPr>
      <w:r>
        <w:rPr>
          <w:rFonts w:ascii="Verdana" w:hAnsi="Verdana"/>
          <w:sz w:val="18"/>
          <w:szCs w:val="18"/>
        </w:rPr>
        <w:t>Il cittadino di Stato appartenente all’Unione Europea deve allegare la documentazione indicata  nell’ allegato B) .</w:t>
      </w:r>
    </w:p>
    <w:p w:rsidR="008B5269" w:rsidRDefault="008B5269">
      <w:pPr>
        <w:rPr>
          <w:rFonts w:ascii="Verdana" w:hAnsi="Verdana"/>
          <w:sz w:val="18"/>
          <w:szCs w:val="18"/>
        </w:rPr>
      </w:pPr>
    </w:p>
    <w:p w:rsidR="008B5269" w:rsidRDefault="008B5269">
      <w:pPr>
        <w:rPr>
          <w:rFonts w:ascii="Verdana" w:hAnsi="Verdana"/>
          <w:sz w:val="18"/>
          <w:szCs w:val="18"/>
        </w:rPr>
      </w:pPr>
      <w:r>
        <w:rPr>
          <w:rFonts w:ascii="Verdana" w:hAnsi="Verdana"/>
          <w:sz w:val="18"/>
          <w:szCs w:val="18"/>
        </w:rPr>
        <w:t>Il richiedente deve compilare il modulo per sé e  per le persone sulle quali esercita la  potestà o la tutela.</w:t>
      </w:r>
    </w:p>
    <w:p w:rsidR="008B5269" w:rsidRDefault="008B5269">
      <w:pPr>
        <w:rPr>
          <w:rFonts w:ascii="Verdana" w:hAnsi="Verdana"/>
          <w:sz w:val="18"/>
          <w:szCs w:val="18"/>
        </w:rPr>
      </w:pPr>
    </w:p>
    <w:p w:rsidR="008B5269" w:rsidRDefault="008B5269">
      <w:pPr>
        <w:pStyle w:val="Pidipagina"/>
        <w:ind w:left="142" w:hanging="142"/>
        <w:jc w:val="both"/>
        <w:rPr>
          <w:sz w:val="16"/>
          <w:szCs w:val="16"/>
        </w:rPr>
      </w:pPr>
      <w:r>
        <w:rPr>
          <w:sz w:val="16"/>
          <w:szCs w:val="16"/>
        </w:rPr>
        <w:t>_______________________________</w:t>
      </w:r>
    </w:p>
    <w:p w:rsidR="008B5269" w:rsidRDefault="008B5269">
      <w:pPr>
        <w:pStyle w:val="Pidipagina"/>
        <w:ind w:left="142" w:hanging="142"/>
        <w:jc w:val="both"/>
        <w:rPr>
          <w:sz w:val="16"/>
          <w:szCs w:val="16"/>
        </w:rPr>
      </w:pPr>
    </w:p>
    <w:p w:rsidR="008B5269" w:rsidRDefault="008B5269">
      <w:pPr>
        <w:pStyle w:val="Pidipagina"/>
        <w:ind w:left="142" w:hanging="142"/>
        <w:jc w:val="both"/>
        <w:rPr>
          <w:sz w:val="16"/>
          <w:szCs w:val="16"/>
        </w:rPr>
      </w:pPr>
      <w:r>
        <w:rPr>
          <w:sz w:val="16"/>
          <w:szCs w:val="16"/>
        </w:rPr>
        <w:t xml:space="preserve">  *   Dati obbligatori . La mancata compilazione  dei campi relativi a dati obbligatori  comporta la  non ricevibilità della domanda . </w:t>
      </w:r>
    </w:p>
    <w:p w:rsidR="008B5269" w:rsidRDefault="008B5269">
      <w:pPr>
        <w:pStyle w:val="Pidipagina"/>
        <w:ind w:left="567" w:hanging="567"/>
        <w:jc w:val="both"/>
        <w:rPr>
          <w:sz w:val="16"/>
          <w:szCs w:val="16"/>
        </w:rPr>
      </w:pPr>
      <w:r>
        <w:rPr>
          <w:sz w:val="16"/>
          <w:szCs w:val="16"/>
        </w:rPr>
        <w:t xml:space="preserve"> **    Dati d’interesse statistico.  </w:t>
      </w:r>
    </w:p>
    <w:p w:rsidR="008B5269" w:rsidRDefault="008B5269">
      <w:pPr>
        <w:pStyle w:val="Pidipagina"/>
        <w:ind w:left="567" w:hanging="567"/>
        <w:jc w:val="both"/>
        <w:rPr>
          <w:sz w:val="16"/>
          <w:szCs w:val="16"/>
        </w:rPr>
      </w:pPr>
      <w:r>
        <w:rPr>
          <w:sz w:val="16"/>
          <w:szCs w:val="16"/>
        </w:rPr>
        <w:t>***  Dati d’interesse del Ministero delle infrastrutture e dei trasporti – Dipartimento per i trasporti terrestri  (art.116, comma 11, del C.d.S.) .</w:t>
      </w:r>
    </w:p>
    <w:sectPr w:rsidR="008B5269">
      <w:headerReference w:type="default" r:id="rId8"/>
      <w:footerReference w:type="even" r:id="rId9"/>
      <w:footerReference w:type="default" r:id="rId10"/>
      <w:endnotePr>
        <w:numFmt w:val="chicago"/>
      </w:endnotePr>
      <w:pgSz w:w="11906" w:h="16838"/>
      <w:pgMar w:top="1135"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9E" w:rsidRDefault="00915E9E">
      <w:r>
        <w:separator/>
      </w:r>
    </w:p>
  </w:endnote>
  <w:endnote w:type="continuationSeparator" w:id="0">
    <w:p w:rsidR="00915E9E" w:rsidRDefault="0091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C" w:rsidRDefault="009878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BC" w:rsidRDefault="009878B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C" w:rsidRDefault="009878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4775">
      <w:rPr>
        <w:rStyle w:val="Numeropagina"/>
        <w:noProof/>
      </w:rPr>
      <w:t>2</w:t>
    </w:r>
    <w:r>
      <w:rPr>
        <w:rStyle w:val="Numeropagina"/>
      </w:rPr>
      <w:fldChar w:fldCharType="end"/>
    </w:r>
  </w:p>
  <w:p w:rsidR="009878BC" w:rsidRDefault="009878BC">
    <w:pPr>
      <w:ind w:right="360"/>
      <w:jc w:val="both"/>
      <w:rPr>
        <w:sz w:val="18"/>
        <w:szCs w:val="18"/>
      </w:rPr>
    </w:pPr>
  </w:p>
  <w:p w:rsidR="009878BC" w:rsidRDefault="009878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9E" w:rsidRDefault="00915E9E">
      <w:r>
        <w:separator/>
      </w:r>
    </w:p>
  </w:footnote>
  <w:footnote w:type="continuationSeparator" w:id="0">
    <w:p w:rsidR="00915E9E" w:rsidRDefault="0091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BC" w:rsidRDefault="009878BC">
    <w:pPr>
      <w:pStyle w:val="Intestazione"/>
      <w:rPr>
        <w:b/>
      </w:rPr>
    </w:pPr>
    <w:r>
      <w:tab/>
    </w:r>
    <w:r>
      <w:rPr>
        <w:b/>
      </w:rPr>
      <w:t xml:space="preserve">                                                                                                                    </w:t>
    </w:r>
    <w:r>
      <w:rPr>
        <w:b/>
        <w:smallCaps/>
        <w:sz w:val="16"/>
        <w:szCs w:val="16"/>
      </w:rPr>
      <w:t>allegato</w:t>
    </w:r>
    <w:r>
      <w:rPr>
        <w:b/>
      </w:rPr>
      <w:t xml:space="preserve"> </w:t>
    </w:r>
    <w:r>
      <w:rPr>
        <w:b/>
        <w:sz w:val="16"/>
        <w:szCs w:val="16"/>
      </w:rPr>
      <w:t>1</w:t>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590377"/>
    <w:multiLevelType w:val="hybridMultilevel"/>
    <w:tmpl w:val="56383064"/>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6">
    <w:nsid w:val="369F39F5"/>
    <w:multiLevelType w:val="hybridMultilevel"/>
    <w:tmpl w:val="3A8ED580"/>
    <w:lvl w:ilvl="0" w:tplc="04100001">
      <w:start w:val="1"/>
      <w:numFmt w:val="bullet"/>
      <w:lvlText w:val=""/>
      <w:lvlJc w:val="left"/>
      <w:pPr>
        <w:tabs>
          <w:tab w:val="num" w:pos="872"/>
        </w:tabs>
        <w:ind w:left="872" w:hanging="360"/>
      </w:pPr>
      <w:rPr>
        <w:rFonts w:ascii="Symbol" w:hAnsi="Symbol" w:hint="default"/>
      </w:rPr>
    </w:lvl>
    <w:lvl w:ilvl="1" w:tplc="04100003" w:tentative="1">
      <w:start w:val="1"/>
      <w:numFmt w:val="bullet"/>
      <w:lvlText w:val="o"/>
      <w:lvlJc w:val="left"/>
      <w:pPr>
        <w:tabs>
          <w:tab w:val="num" w:pos="1592"/>
        </w:tabs>
        <w:ind w:left="1592" w:hanging="360"/>
      </w:pPr>
      <w:rPr>
        <w:rFonts w:ascii="Courier New" w:hAnsi="Courier New" w:cs="Courier New" w:hint="default"/>
      </w:rPr>
    </w:lvl>
    <w:lvl w:ilvl="2" w:tplc="04100005" w:tentative="1">
      <w:start w:val="1"/>
      <w:numFmt w:val="bullet"/>
      <w:lvlText w:val=""/>
      <w:lvlJc w:val="left"/>
      <w:pPr>
        <w:tabs>
          <w:tab w:val="num" w:pos="2312"/>
        </w:tabs>
        <w:ind w:left="2312" w:hanging="360"/>
      </w:pPr>
      <w:rPr>
        <w:rFonts w:ascii="Wingdings" w:hAnsi="Wingdings" w:hint="default"/>
      </w:rPr>
    </w:lvl>
    <w:lvl w:ilvl="3" w:tplc="04100001" w:tentative="1">
      <w:start w:val="1"/>
      <w:numFmt w:val="bullet"/>
      <w:lvlText w:val=""/>
      <w:lvlJc w:val="left"/>
      <w:pPr>
        <w:tabs>
          <w:tab w:val="num" w:pos="3032"/>
        </w:tabs>
        <w:ind w:left="3032" w:hanging="360"/>
      </w:pPr>
      <w:rPr>
        <w:rFonts w:ascii="Symbol" w:hAnsi="Symbol" w:hint="default"/>
      </w:rPr>
    </w:lvl>
    <w:lvl w:ilvl="4" w:tplc="04100003" w:tentative="1">
      <w:start w:val="1"/>
      <w:numFmt w:val="bullet"/>
      <w:lvlText w:val="o"/>
      <w:lvlJc w:val="left"/>
      <w:pPr>
        <w:tabs>
          <w:tab w:val="num" w:pos="3752"/>
        </w:tabs>
        <w:ind w:left="3752" w:hanging="360"/>
      </w:pPr>
      <w:rPr>
        <w:rFonts w:ascii="Courier New" w:hAnsi="Courier New" w:cs="Courier New" w:hint="default"/>
      </w:rPr>
    </w:lvl>
    <w:lvl w:ilvl="5" w:tplc="04100005" w:tentative="1">
      <w:start w:val="1"/>
      <w:numFmt w:val="bullet"/>
      <w:lvlText w:val=""/>
      <w:lvlJc w:val="left"/>
      <w:pPr>
        <w:tabs>
          <w:tab w:val="num" w:pos="4472"/>
        </w:tabs>
        <w:ind w:left="4472" w:hanging="360"/>
      </w:pPr>
      <w:rPr>
        <w:rFonts w:ascii="Wingdings" w:hAnsi="Wingdings" w:hint="default"/>
      </w:rPr>
    </w:lvl>
    <w:lvl w:ilvl="6" w:tplc="04100001" w:tentative="1">
      <w:start w:val="1"/>
      <w:numFmt w:val="bullet"/>
      <w:lvlText w:val=""/>
      <w:lvlJc w:val="left"/>
      <w:pPr>
        <w:tabs>
          <w:tab w:val="num" w:pos="5192"/>
        </w:tabs>
        <w:ind w:left="5192" w:hanging="360"/>
      </w:pPr>
      <w:rPr>
        <w:rFonts w:ascii="Symbol" w:hAnsi="Symbol" w:hint="default"/>
      </w:rPr>
    </w:lvl>
    <w:lvl w:ilvl="7" w:tplc="04100003" w:tentative="1">
      <w:start w:val="1"/>
      <w:numFmt w:val="bullet"/>
      <w:lvlText w:val="o"/>
      <w:lvlJc w:val="left"/>
      <w:pPr>
        <w:tabs>
          <w:tab w:val="num" w:pos="5912"/>
        </w:tabs>
        <w:ind w:left="5912" w:hanging="360"/>
      </w:pPr>
      <w:rPr>
        <w:rFonts w:ascii="Courier New" w:hAnsi="Courier New" w:cs="Courier New" w:hint="default"/>
      </w:rPr>
    </w:lvl>
    <w:lvl w:ilvl="8" w:tplc="04100005" w:tentative="1">
      <w:start w:val="1"/>
      <w:numFmt w:val="bullet"/>
      <w:lvlText w:val=""/>
      <w:lvlJc w:val="left"/>
      <w:pPr>
        <w:tabs>
          <w:tab w:val="num" w:pos="6632"/>
        </w:tabs>
        <w:ind w:left="6632" w:hanging="360"/>
      </w:pPr>
      <w:rPr>
        <w:rFonts w:ascii="Wingdings" w:hAnsi="Wingdings" w:hint="default"/>
      </w:rPr>
    </w:lvl>
  </w:abstractNum>
  <w:abstractNum w:abstractNumId="7">
    <w:nsid w:val="50AF1BDF"/>
    <w:multiLevelType w:val="hybridMultilevel"/>
    <w:tmpl w:val="C43CAC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4967D9"/>
    <w:multiLevelType w:val="hybridMultilevel"/>
    <w:tmpl w:val="984879CE"/>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9">
    <w:nsid w:val="5E8432A5"/>
    <w:multiLevelType w:val="hybridMultilevel"/>
    <w:tmpl w:val="469A0452"/>
    <w:lvl w:ilvl="0" w:tplc="EE2CB39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CF53E9A"/>
    <w:multiLevelType w:val="hybridMultilevel"/>
    <w:tmpl w:val="8A241D4A"/>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2199E"/>
    <w:multiLevelType w:val="hybridMultilevel"/>
    <w:tmpl w:val="0082DB4E"/>
    <w:lvl w:ilvl="0" w:tplc="A6F0DBF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71162963"/>
    <w:multiLevelType w:val="hybridMultilevel"/>
    <w:tmpl w:val="0F2ECC68"/>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abstractNum w:abstractNumId="15">
    <w:nsid w:val="7FBE61B7"/>
    <w:multiLevelType w:val="hybridMultilevel"/>
    <w:tmpl w:val="E550C016"/>
    <w:lvl w:ilvl="0" w:tplc="A6F0DBFC">
      <w:start w:val="1"/>
      <w:numFmt w:val="bullet"/>
      <w:lvlText w:val=""/>
      <w:lvlJc w:val="left"/>
      <w:pPr>
        <w:tabs>
          <w:tab w:val="num" w:pos="1799"/>
        </w:tabs>
        <w:ind w:left="1799" w:hanging="360"/>
      </w:pPr>
      <w:rPr>
        <w:rFonts w:ascii="Wingdings" w:hAnsi="Wingdings" w:hint="default"/>
      </w:rPr>
    </w:lvl>
    <w:lvl w:ilvl="1" w:tplc="04100003" w:tentative="1">
      <w:start w:val="1"/>
      <w:numFmt w:val="bullet"/>
      <w:lvlText w:val="o"/>
      <w:lvlJc w:val="left"/>
      <w:pPr>
        <w:tabs>
          <w:tab w:val="num" w:pos="2159"/>
        </w:tabs>
        <w:ind w:left="2159" w:hanging="360"/>
      </w:pPr>
      <w:rPr>
        <w:rFonts w:ascii="Courier New" w:hAnsi="Courier New" w:cs="Courier New" w:hint="default"/>
      </w:rPr>
    </w:lvl>
    <w:lvl w:ilvl="2" w:tplc="04100005" w:tentative="1">
      <w:start w:val="1"/>
      <w:numFmt w:val="bullet"/>
      <w:lvlText w:val=""/>
      <w:lvlJc w:val="left"/>
      <w:pPr>
        <w:tabs>
          <w:tab w:val="num" w:pos="2879"/>
        </w:tabs>
        <w:ind w:left="2879" w:hanging="360"/>
      </w:pPr>
      <w:rPr>
        <w:rFonts w:ascii="Wingdings" w:hAnsi="Wingdings" w:hint="default"/>
      </w:rPr>
    </w:lvl>
    <w:lvl w:ilvl="3" w:tplc="04100001" w:tentative="1">
      <w:start w:val="1"/>
      <w:numFmt w:val="bullet"/>
      <w:lvlText w:val=""/>
      <w:lvlJc w:val="left"/>
      <w:pPr>
        <w:tabs>
          <w:tab w:val="num" w:pos="3599"/>
        </w:tabs>
        <w:ind w:left="3599" w:hanging="360"/>
      </w:pPr>
      <w:rPr>
        <w:rFonts w:ascii="Symbol" w:hAnsi="Symbol" w:hint="default"/>
      </w:rPr>
    </w:lvl>
    <w:lvl w:ilvl="4" w:tplc="04100003" w:tentative="1">
      <w:start w:val="1"/>
      <w:numFmt w:val="bullet"/>
      <w:lvlText w:val="o"/>
      <w:lvlJc w:val="left"/>
      <w:pPr>
        <w:tabs>
          <w:tab w:val="num" w:pos="4319"/>
        </w:tabs>
        <w:ind w:left="4319" w:hanging="360"/>
      </w:pPr>
      <w:rPr>
        <w:rFonts w:ascii="Courier New" w:hAnsi="Courier New" w:cs="Courier New" w:hint="default"/>
      </w:rPr>
    </w:lvl>
    <w:lvl w:ilvl="5" w:tplc="04100005" w:tentative="1">
      <w:start w:val="1"/>
      <w:numFmt w:val="bullet"/>
      <w:lvlText w:val=""/>
      <w:lvlJc w:val="left"/>
      <w:pPr>
        <w:tabs>
          <w:tab w:val="num" w:pos="5039"/>
        </w:tabs>
        <w:ind w:left="5039" w:hanging="360"/>
      </w:pPr>
      <w:rPr>
        <w:rFonts w:ascii="Wingdings" w:hAnsi="Wingdings" w:hint="default"/>
      </w:rPr>
    </w:lvl>
    <w:lvl w:ilvl="6" w:tplc="04100001" w:tentative="1">
      <w:start w:val="1"/>
      <w:numFmt w:val="bullet"/>
      <w:lvlText w:val=""/>
      <w:lvlJc w:val="left"/>
      <w:pPr>
        <w:tabs>
          <w:tab w:val="num" w:pos="5759"/>
        </w:tabs>
        <w:ind w:left="5759" w:hanging="360"/>
      </w:pPr>
      <w:rPr>
        <w:rFonts w:ascii="Symbol" w:hAnsi="Symbol" w:hint="default"/>
      </w:rPr>
    </w:lvl>
    <w:lvl w:ilvl="7" w:tplc="04100003" w:tentative="1">
      <w:start w:val="1"/>
      <w:numFmt w:val="bullet"/>
      <w:lvlText w:val="o"/>
      <w:lvlJc w:val="left"/>
      <w:pPr>
        <w:tabs>
          <w:tab w:val="num" w:pos="6479"/>
        </w:tabs>
        <w:ind w:left="6479" w:hanging="360"/>
      </w:pPr>
      <w:rPr>
        <w:rFonts w:ascii="Courier New" w:hAnsi="Courier New" w:cs="Courier New" w:hint="default"/>
      </w:rPr>
    </w:lvl>
    <w:lvl w:ilvl="8" w:tplc="04100005" w:tentative="1">
      <w:start w:val="1"/>
      <w:numFmt w:val="bullet"/>
      <w:lvlText w:val=""/>
      <w:lvlJc w:val="left"/>
      <w:pPr>
        <w:tabs>
          <w:tab w:val="num" w:pos="7199"/>
        </w:tabs>
        <w:ind w:left="719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14"/>
  </w:num>
  <w:num w:numId="8">
    <w:abstractNumId w:val="15"/>
  </w:num>
  <w:num w:numId="9">
    <w:abstractNumId w:val="8"/>
  </w:num>
  <w:num w:numId="10">
    <w:abstractNumId w:val="10"/>
  </w:num>
  <w:num w:numId="11">
    <w:abstractNumId w:val="13"/>
  </w:num>
  <w:num w:numId="12">
    <w:abstractNumId w:val="11"/>
  </w:num>
  <w:num w:numId="13">
    <w:abstractNumId w:val="5"/>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CE"/>
    <w:rsid w:val="00035260"/>
    <w:rsid w:val="00141442"/>
    <w:rsid w:val="00580ADF"/>
    <w:rsid w:val="005B4F38"/>
    <w:rsid w:val="005B78AE"/>
    <w:rsid w:val="005C29A5"/>
    <w:rsid w:val="005D02F7"/>
    <w:rsid w:val="005D17E1"/>
    <w:rsid w:val="005D22AD"/>
    <w:rsid w:val="007A593C"/>
    <w:rsid w:val="008A56B6"/>
    <w:rsid w:val="008B5269"/>
    <w:rsid w:val="00915E9E"/>
    <w:rsid w:val="009270C8"/>
    <w:rsid w:val="0093104E"/>
    <w:rsid w:val="009878BC"/>
    <w:rsid w:val="00B74775"/>
    <w:rsid w:val="00C62B34"/>
    <w:rsid w:val="00D45ACE"/>
    <w:rsid w:val="00D51F4E"/>
    <w:rsid w:val="00DF4FB8"/>
    <w:rsid w:val="00EC1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D45ACE"/>
    <w:rPr>
      <w:rFonts w:ascii="Tahoma" w:hAnsi="Tahoma" w:cs="Tahoma"/>
      <w:sz w:val="16"/>
      <w:szCs w:val="16"/>
    </w:rPr>
  </w:style>
  <w:style w:type="character" w:customStyle="1" w:styleId="TestofumettoCarattere">
    <w:name w:val="Testo fumetto Carattere"/>
    <w:link w:val="Testofumetto"/>
    <w:uiPriority w:val="99"/>
    <w:semiHidden/>
    <w:rsid w:val="00D45AC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D45ACE"/>
    <w:rPr>
      <w:rFonts w:ascii="Tahoma" w:hAnsi="Tahoma" w:cs="Tahoma"/>
      <w:sz w:val="16"/>
      <w:szCs w:val="16"/>
    </w:rPr>
  </w:style>
  <w:style w:type="character" w:customStyle="1" w:styleId="TestofumettoCarattere">
    <w:name w:val="Testo fumetto Carattere"/>
    <w:link w:val="Testofumetto"/>
    <w:uiPriority w:val="99"/>
    <w:semiHidden/>
    <w:rsid w:val="00D45AC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8932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Passoni</dc:creator>
  <cp:lastModifiedBy>pg</cp:lastModifiedBy>
  <cp:revision>1</cp:revision>
  <cp:lastPrinted>2014-11-14T11:43:00Z</cp:lastPrinted>
  <dcterms:created xsi:type="dcterms:W3CDTF">2015-05-07T10:55:00Z</dcterms:created>
  <dcterms:modified xsi:type="dcterms:W3CDTF">2018-03-29T12:26:00Z</dcterms:modified>
</cp:coreProperties>
</file>